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4C" w:rsidRPr="00DE2CE0" w:rsidRDefault="009A6E4C" w:rsidP="009A6E4C">
      <w:pPr>
        <w:jc w:val="center"/>
        <w:rPr>
          <w:rFonts w:ascii="Arial" w:hAnsi="Arial" w:cs="Arial"/>
        </w:rPr>
      </w:pPr>
    </w:p>
    <w:p w:rsidR="009A6E4C" w:rsidRPr="003C28AE" w:rsidRDefault="009A6E4C" w:rsidP="009A6E4C">
      <w:pPr>
        <w:jc w:val="center"/>
        <w:rPr>
          <w:rFonts w:ascii="Arial" w:hAnsi="Arial" w:cs="Arial"/>
          <w:b/>
          <w:sz w:val="28"/>
          <w:szCs w:val="28"/>
        </w:rPr>
      </w:pPr>
    </w:p>
    <w:p w:rsidR="003C28AE" w:rsidRPr="003C28AE" w:rsidRDefault="003C28AE" w:rsidP="003C28AE">
      <w:pPr>
        <w:jc w:val="center"/>
        <w:rPr>
          <w:rFonts w:ascii="Arial" w:hAnsi="Arial" w:cs="Arial"/>
          <w:b/>
          <w:sz w:val="28"/>
          <w:szCs w:val="28"/>
        </w:rPr>
      </w:pPr>
      <w:r w:rsidRPr="003C28AE">
        <w:rPr>
          <w:rFonts w:ascii="Arial" w:hAnsi="Arial" w:cs="Arial"/>
          <w:b/>
          <w:sz w:val="28"/>
          <w:szCs w:val="28"/>
        </w:rPr>
        <w:t>Plan pracy Małego Samorządu Uczniowskiego</w:t>
      </w:r>
    </w:p>
    <w:p w:rsidR="009A6E4C" w:rsidRPr="003C28AE" w:rsidRDefault="009A6E4C" w:rsidP="003C28AE">
      <w:pPr>
        <w:rPr>
          <w:rFonts w:ascii="Arial" w:hAnsi="Arial" w:cs="Arial"/>
          <w:b/>
          <w:sz w:val="28"/>
          <w:szCs w:val="28"/>
        </w:rPr>
      </w:pPr>
    </w:p>
    <w:p w:rsidR="009A6E4C" w:rsidRPr="003C28AE" w:rsidRDefault="00DE2CE0" w:rsidP="009A6E4C">
      <w:pPr>
        <w:jc w:val="center"/>
        <w:rPr>
          <w:rFonts w:ascii="Arial" w:hAnsi="Arial" w:cs="Arial"/>
          <w:b/>
          <w:sz w:val="28"/>
          <w:szCs w:val="28"/>
        </w:rPr>
      </w:pPr>
      <w:r w:rsidRPr="003C28AE">
        <w:rPr>
          <w:rFonts w:ascii="Arial" w:hAnsi="Arial" w:cs="Arial"/>
          <w:b/>
          <w:sz w:val="28"/>
          <w:szCs w:val="28"/>
        </w:rPr>
        <w:t xml:space="preserve">Szkoły Podstawowej nr 54 im. Janusza Korczaka  </w:t>
      </w:r>
      <w:r w:rsidR="009A6E4C" w:rsidRPr="003C28AE">
        <w:rPr>
          <w:rFonts w:ascii="Arial" w:hAnsi="Arial" w:cs="Arial"/>
          <w:b/>
          <w:sz w:val="28"/>
          <w:szCs w:val="28"/>
        </w:rPr>
        <w:t>w Szczecinie</w:t>
      </w:r>
    </w:p>
    <w:p w:rsidR="003C28AE" w:rsidRPr="003C28AE" w:rsidRDefault="003C28AE" w:rsidP="009A6E4C">
      <w:pPr>
        <w:jc w:val="center"/>
        <w:rPr>
          <w:rFonts w:ascii="Arial" w:hAnsi="Arial" w:cs="Arial"/>
          <w:b/>
          <w:sz w:val="28"/>
          <w:szCs w:val="28"/>
        </w:rPr>
      </w:pPr>
      <w:r w:rsidRPr="003C28AE">
        <w:rPr>
          <w:rFonts w:ascii="Arial" w:hAnsi="Arial" w:cs="Arial"/>
          <w:b/>
          <w:sz w:val="28"/>
          <w:szCs w:val="28"/>
        </w:rPr>
        <w:t xml:space="preserve">  </w:t>
      </w:r>
    </w:p>
    <w:p w:rsidR="003C28AE" w:rsidRPr="003C28AE" w:rsidRDefault="003C28AE" w:rsidP="003C28AE">
      <w:pPr>
        <w:jc w:val="center"/>
        <w:rPr>
          <w:rFonts w:ascii="Arial" w:hAnsi="Arial" w:cs="Arial"/>
          <w:b/>
          <w:sz w:val="28"/>
          <w:szCs w:val="28"/>
        </w:rPr>
      </w:pPr>
      <w:r w:rsidRPr="003C28AE">
        <w:rPr>
          <w:rFonts w:ascii="Arial" w:hAnsi="Arial" w:cs="Arial"/>
          <w:b/>
          <w:sz w:val="28"/>
          <w:szCs w:val="28"/>
        </w:rPr>
        <w:t>w roku szkolnym 201</w:t>
      </w:r>
      <w:r w:rsidR="001E3480">
        <w:rPr>
          <w:rFonts w:ascii="Arial" w:hAnsi="Arial" w:cs="Arial"/>
          <w:b/>
          <w:sz w:val="28"/>
          <w:szCs w:val="28"/>
        </w:rPr>
        <w:t>6/2017</w:t>
      </w:r>
    </w:p>
    <w:p w:rsidR="003C28AE" w:rsidRPr="00DE2CE0" w:rsidRDefault="003C28AE" w:rsidP="003C28AE">
      <w:pPr>
        <w:jc w:val="center"/>
        <w:rPr>
          <w:rFonts w:ascii="Arial" w:hAnsi="Arial" w:cs="Arial"/>
          <w:b/>
        </w:rPr>
      </w:pPr>
    </w:p>
    <w:p w:rsidR="009A6E4C" w:rsidRPr="003C28AE" w:rsidRDefault="009A6E4C" w:rsidP="009A6E4C">
      <w:pPr>
        <w:rPr>
          <w:rFonts w:ascii="Arial" w:hAnsi="Arial" w:cs="Arial"/>
          <w:sz w:val="28"/>
          <w:szCs w:val="28"/>
        </w:rPr>
      </w:pPr>
      <w:r w:rsidRPr="003C28AE">
        <w:rPr>
          <w:rFonts w:ascii="Arial" w:hAnsi="Arial" w:cs="Arial"/>
          <w:sz w:val="28"/>
          <w:szCs w:val="28"/>
        </w:rPr>
        <w:t xml:space="preserve"> </w:t>
      </w:r>
    </w:p>
    <w:p w:rsidR="009A6E4C" w:rsidRPr="003C28AE" w:rsidRDefault="003C28AE" w:rsidP="009A6E4C">
      <w:pPr>
        <w:jc w:val="both"/>
        <w:rPr>
          <w:rFonts w:ascii="Arial" w:hAnsi="Arial" w:cs="Arial"/>
          <w:sz w:val="28"/>
          <w:szCs w:val="28"/>
        </w:rPr>
      </w:pPr>
      <w:r w:rsidRPr="003C28AE">
        <w:rPr>
          <w:rFonts w:ascii="Arial" w:hAnsi="Arial" w:cs="Arial"/>
          <w:sz w:val="28"/>
          <w:szCs w:val="28"/>
        </w:rPr>
        <w:t xml:space="preserve"> Cele</w:t>
      </w:r>
      <w:r w:rsidR="009A6E4C" w:rsidRPr="003C28AE">
        <w:rPr>
          <w:rFonts w:ascii="Arial" w:hAnsi="Arial" w:cs="Arial"/>
          <w:sz w:val="28"/>
          <w:szCs w:val="28"/>
        </w:rPr>
        <w:t xml:space="preserve"> działalności Małego Samorządu Uczniowskiego </w:t>
      </w:r>
      <w:r w:rsidRPr="003C28AE">
        <w:rPr>
          <w:rFonts w:ascii="Arial" w:hAnsi="Arial" w:cs="Arial"/>
          <w:sz w:val="28"/>
          <w:szCs w:val="28"/>
        </w:rPr>
        <w:t>:</w:t>
      </w:r>
    </w:p>
    <w:p w:rsidR="003C28AE" w:rsidRPr="00DE2CE0" w:rsidRDefault="003C28AE" w:rsidP="009A6E4C">
      <w:pPr>
        <w:jc w:val="both"/>
        <w:rPr>
          <w:rFonts w:ascii="Arial" w:hAnsi="Arial" w:cs="Arial"/>
        </w:rPr>
      </w:pPr>
    </w:p>
    <w:p w:rsidR="009A6E4C" w:rsidRPr="006B58AD" w:rsidRDefault="009A6E4C" w:rsidP="009A6E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B58AD">
        <w:rPr>
          <w:rFonts w:ascii="Arial" w:hAnsi="Arial" w:cs="Arial"/>
        </w:rPr>
        <w:t>Rozwijanie samorządności wśród uczniów klas I- III</w:t>
      </w:r>
    </w:p>
    <w:p w:rsidR="009A6E4C" w:rsidRPr="00DE2CE0" w:rsidRDefault="009A6E4C" w:rsidP="009A6E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2CE0">
        <w:rPr>
          <w:rFonts w:ascii="Arial" w:hAnsi="Arial" w:cs="Arial"/>
        </w:rPr>
        <w:t>Reprezentowanie ogółu uczniów  klas I- III Szkoły Podstawowej nr 54 w Szczecinie</w:t>
      </w:r>
    </w:p>
    <w:p w:rsidR="009A6E4C" w:rsidRPr="00DE2CE0" w:rsidRDefault="009A6E4C" w:rsidP="009A6E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2CE0">
        <w:rPr>
          <w:rFonts w:ascii="Arial" w:hAnsi="Arial" w:cs="Arial"/>
        </w:rPr>
        <w:t>Kształtowanie umiejętności zespołowego współdziałania uczniów w młodszym wieku szkolnym</w:t>
      </w:r>
    </w:p>
    <w:p w:rsidR="009A6E4C" w:rsidRPr="00DE2CE0" w:rsidRDefault="009A6E4C" w:rsidP="009A6E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2CE0">
        <w:rPr>
          <w:rFonts w:ascii="Arial" w:hAnsi="Arial" w:cs="Arial"/>
        </w:rPr>
        <w:t>Stwarzanie warunków do aktywności, samooceny i samokontroli od pierwszych lat nauki szkolnej</w:t>
      </w:r>
    </w:p>
    <w:p w:rsidR="009A6E4C" w:rsidRPr="00DE2CE0" w:rsidRDefault="009A6E4C" w:rsidP="009A6E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2CE0">
        <w:rPr>
          <w:rFonts w:ascii="Arial" w:hAnsi="Arial" w:cs="Arial"/>
        </w:rPr>
        <w:t>Wczesne przygotowanie uczniów szkoły do udziału w pracach samorządu uczniowskiego</w:t>
      </w:r>
    </w:p>
    <w:p w:rsidR="009A6E4C" w:rsidRPr="00DE2CE0" w:rsidRDefault="009A6E4C" w:rsidP="009A6E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2CE0">
        <w:rPr>
          <w:rFonts w:ascii="Arial" w:hAnsi="Arial" w:cs="Arial"/>
        </w:rPr>
        <w:t>Uczenie samorządności na terenie szkoły i poza nią</w:t>
      </w:r>
    </w:p>
    <w:p w:rsidR="009A6E4C" w:rsidRPr="00DE2CE0" w:rsidRDefault="009A6E4C" w:rsidP="009A6E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2CE0">
        <w:rPr>
          <w:rFonts w:ascii="Arial" w:hAnsi="Arial" w:cs="Arial"/>
        </w:rPr>
        <w:t>Wdrażanie do odpowiedzialności moralnej, poszanowania odrębności przekonań, tolerancji</w:t>
      </w:r>
    </w:p>
    <w:p w:rsidR="009A6E4C" w:rsidRDefault="009A6E4C" w:rsidP="009A6E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2CE0">
        <w:rPr>
          <w:rFonts w:ascii="Arial" w:hAnsi="Arial" w:cs="Arial"/>
        </w:rPr>
        <w:t>Kształcenie modelu ucznia aktywnego, umiejętnie współpracującego w zespole</w:t>
      </w:r>
    </w:p>
    <w:p w:rsidR="00537C1A" w:rsidRPr="00DE2CE0" w:rsidRDefault="00537C1A" w:rsidP="009A6E4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MSU z Samorządem Uczniowskim klas IV - VI</w:t>
      </w:r>
    </w:p>
    <w:p w:rsidR="007D2E2B" w:rsidRDefault="009A6E4C" w:rsidP="009A6E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E2CE0">
        <w:rPr>
          <w:rFonts w:ascii="Arial" w:hAnsi="Arial" w:cs="Arial"/>
        </w:rPr>
        <w:t>Realizowanie zadań związanych z edukacją społeczną, regionalną, zdrowotną i ekologiczną</w:t>
      </w:r>
    </w:p>
    <w:p w:rsidR="00FA0E39" w:rsidRPr="003C28AE" w:rsidRDefault="00FA0E39" w:rsidP="003E3FC5">
      <w:pPr>
        <w:rPr>
          <w:rFonts w:ascii="Arial" w:hAnsi="Arial" w:cs="Arial"/>
          <w:sz w:val="28"/>
          <w:szCs w:val="28"/>
        </w:rPr>
      </w:pPr>
    </w:p>
    <w:p w:rsidR="00FA0E39" w:rsidRPr="003E3FC5" w:rsidRDefault="00FA0E39" w:rsidP="003E3FC5">
      <w:pPr>
        <w:ind w:left="360"/>
        <w:jc w:val="center"/>
        <w:rPr>
          <w:rFonts w:ascii="Arial" w:hAnsi="Arial" w:cs="Arial"/>
          <w:b/>
        </w:rPr>
      </w:pPr>
    </w:p>
    <w:p w:rsidR="003C28AE" w:rsidRDefault="003C28AE" w:rsidP="003E3FC5">
      <w:pPr>
        <w:jc w:val="center"/>
        <w:rPr>
          <w:rFonts w:ascii="Arial" w:hAnsi="Arial" w:cs="Arial"/>
          <w:b/>
        </w:rPr>
      </w:pPr>
    </w:p>
    <w:p w:rsidR="003C28AE" w:rsidRDefault="003C28AE" w:rsidP="003E3FC5">
      <w:pPr>
        <w:jc w:val="center"/>
        <w:rPr>
          <w:rFonts w:ascii="Arial" w:hAnsi="Arial" w:cs="Arial"/>
          <w:b/>
        </w:rPr>
      </w:pPr>
    </w:p>
    <w:p w:rsidR="003C28AE" w:rsidRDefault="003C28AE" w:rsidP="003E3FC5">
      <w:pPr>
        <w:jc w:val="center"/>
        <w:rPr>
          <w:rFonts w:ascii="Arial" w:hAnsi="Arial" w:cs="Arial"/>
          <w:b/>
        </w:rPr>
      </w:pPr>
    </w:p>
    <w:p w:rsidR="003C28AE" w:rsidRDefault="003C28AE" w:rsidP="003E3FC5">
      <w:pPr>
        <w:jc w:val="center"/>
        <w:rPr>
          <w:rFonts w:ascii="Arial" w:hAnsi="Arial" w:cs="Arial"/>
          <w:b/>
        </w:rPr>
      </w:pPr>
    </w:p>
    <w:p w:rsidR="003C28AE" w:rsidRDefault="003C28AE" w:rsidP="003E3FC5">
      <w:pPr>
        <w:jc w:val="center"/>
        <w:rPr>
          <w:rFonts w:ascii="Arial" w:hAnsi="Arial" w:cs="Arial"/>
          <w:b/>
        </w:rPr>
      </w:pPr>
    </w:p>
    <w:p w:rsidR="003C28AE" w:rsidRDefault="003C28AE" w:rsidP="003E3FC5">
      <w:pPr>
        <w:jc w:val="center"/>
        <w:rPr>
          <w:rFonts w:ascii="Arial" w:hAnsi="Arial" w:cs="Arial"/>
          <w:b/>
        </w:rPr>
      </w:pPr>
    </w:p>
    <w:p w:rsidR="003C28AE" w:rsidRDefault="003C28AE" w:rsidP="003E3FC5">
      <w:pPr>
        <w:jc w:val="center"/>
        <w:rPr>
          <w:rFonts w:ascii="Arial" w:hAnsi="Arial" w:cs="Arial"/>
          <w:b/>
        </w:rPr>
      </w:pPr>
    </w:p>
    <w:p w:rsidR="003C28AE" w:rsidRDefault="003C28AE" w:rsidP="003E3FC5">
      <w:pPr>
        <w:jc w:val="center"/>
        <w:rPr>
          <w:rFonts w:ascii="Arial" w:hAnsi="Arial" w:cs="Arial"/>
          <w:b/>
        </w:rPr>
      </w:pPr>
    </w:p>
    <w:p w:rsidR="003C28AE" w:rsidRDefault="003C28AE" w:rsidP="003E3FC5">
      <w:pPr>
        <w:jc w:val="center"/>
        <w:rPr>
          <w:rFonts w:ascii="Arial" w:hAnsi="Arial" w:cs="Arial"/>
          <w:b/>
        </w:rPr>
      </w:pPr>
    </w:p>
    <w:p w:rsidR="003C28AE" w:rsidRDefault="003C28AE" w:rsidP="003E3FC5">
      <w:pPr>
        <w:jc w:val="center"/>
        <w:rPr>
          <w:rFonts w:ascii="Arial" w:hAnsi="Arial" w:cs="Arial"/>
          <w:b/>
        </w:rPr>
      </w:pPr>
    </w:p>
    <w:p w:rsidR="003C28AE" w:rsidRDefault="003C28AE" w:rsidP="003E3FC5">
      <w:pPr>
        <w:jc w:val="center"/>
        <w:rPr>
          <w:rFonts w:ascii="Arial" w:hAnsi="Arial" w:cs="Arial"/>
          <w:b/>
        </w:rPr>
      </w:pPr>
    </w:p>
    <w:p w:rsidR="00BB5B8A" w:rsidRPr="00537C1A" w:rsidRDefault="001329C9" w:rsidP="003E3FC5">
      <w:pPr>
        <w:jc w:val="center"/>
        <w:rPr>
          <w:rFonts w:ascii="Arial" w:hAnsi="Arial" w:cs="Arial"/>
          <w:b/>
          <w:sz w:val="28"/>
          <w:szCs w:val="28"/>
        </w:rPr>
      </w:pPr>
      <w:r w:rsidRPr="00537C1A">
        <w:rPr>
          <w:rFonts w:ascii="Arial" w:hAnsi="Arial" w:cs="Arial"/>
          <w:b/>
          <w:sz w:val="28"/>
          <w:szCs w:val="28"/>
        </w:rPr>
        <w:lastRenderedPageBreak/>
        <w:t>Harmonogram pracy MSU</w:t>
      </w:r>
      <w:r w:rsidR="00FA0E39" w:rsidRPr="00537C1A">
        <w:rPr>
          <w:rFonts w:ascii="Arial" w:hAnsi="Arial" w:cs="Arial"/>
          <w:b/>
          <w:sz w:val="28"/>
          <w:szCs w:val="28"/>
        </w:rPr>
        <w:t xml:space="preserve"> w roku szkolnym 201</w:t>
      </w:r>
      <w:r w:rsidR="001E3480">
        <w:rPr>
          <w:rFonts w:ascii="Arial" w:hAnsi="Arial" w:cs="Arial"/>
          <w:b/>
          <w:sz w:val="28"/>
          <w:szCs w:val="28"/>
        </w:rPr>
        <w:t>6</w:t>
      </w:r>
      <w:r w:rsidR="00FA0E39" w:rsidRPr="00537C1A">
        <w:rPr>
          <w:rFonts w:ascii="Arial" w:hAnsi="Arial" w:cs="Arial"/>
          <w:b/>
          <w:sz w:val="28"/>
          <w:szCs w:val="28"/>
        </w:rPr>
        <w:t>/201</w:t>
      </w:r>
      <w:r w:rsidR="001E3480">
        <w:rPr>
          <w:rFonts w:ascii="Arial" w:hAnsi="Arial" w:cs="Arial"/>
          <w:b/>
          <w:sz w:val="28"/>
          <w:szCs w:val="28"/>
        </w:rPr>
        <w:t>7</w:t>
      </w:r>
      <w:r w:rsidRPr="00537C1A">
        <w:rPr>
          <w:rFonts w:ascii="Arial" w:hAnsi="Arial" w:cs="Arial"/>
          <w:b/>
          <w:sz w:val="28"/>
          <w:szCs w:val="28"/>
        </w:rPr>
        <w:br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4650"/>
        <w:gridCol w:w="27"/>
        <w:gridCol w:w="2853"/>
      </w:tblGrid>
      <w:tr w:rsidR="003C28AE" w:rsidRPr="00DE2CE0" w:rsidTr="00537C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28AE" w:rsidRPr="00DE2CE0" w:rsidRDefault="003C28A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3C28AE" w:rsidRPr="00DE2CE0" w:rsidRDefault="003C28AE">
            <w:pPr>
              <w:jc w:val="center"/>
              <w:rPr>
                <w:rFonts w:ascii="Arial" w:hAnsi="Arial" w:cs="Arial"/>
                <w:b/>
              </w:rPr>
            </w:pPr>
            <w:r w:rsidRPr="00DE2CE0">
              <w:rPr>
                <w:rFonts w:ascii="Arial" w:hAnsi="Arial" w:cs="Arial"/>
                <w:b/>
              </w:rPr>
              <w:t>ZADANIA I SPOSOBY REALIZACJI</w:t>
            </w:r>
          </w:p>
          <w:p w:rsidR="003C28AE" w:rsidRPr="00DE2CE0" w:rsidRDefault="003C28A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28AE" w:rsidRPr="00DE2CE0" w:rsidRDefault="003C28A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3C28AE" w:rsidRPr="00DE2CE0" w:rsidRDefault="003C28A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E2CE0">
              <w:rPr>
                <w:rFonts w:ascii="Arial" w:hAnsi="Arial" w:cs="Arial"/>
                <w:b/>
              </w:rPr>
              <w:t>ODPOWIEDZIALNI</w:t>
            </w:r>
          </w:p>
          <w:p w:rsidR="003C28AE" w:rsidRPr="00DE2CE0" w:rsidRDefault="003C28AE" w:rsidP="00537C1A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28AE" w:rsidRDefault="003C28AE" w:rsidP="003C28AE">
            <w:pPr>
              <w:tabs>
                <w:tab w:val="center" w:pos="1332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3C28AE" w:rsidRPr="00DE2CE0" w:rsidRDefault="003C28AE" w:rsidP="003C28AE">
            <w:pPr>
              <w:tabs>
                <w:tab w:val="center" w:pos="1332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ab/>
            </w:r>
            <w:r w:rsidRPr="00DE2CE0">
              <w:rPr>
                <w:rFonts w:ascii="Arial" w:hAnsi="Arial" w:cs="Arial"/>
                <w:b/>
              </w:rPr>
              <w:t>TERMIN REALIZACJI</w:t>
            </w:r>
          </w:p>
        </w:tc>
      </w:tr>
      <w:tr w:rsidR="003C28AE" w:rsidRPr="00DE2CE0" w:rsidTr="00DE06E2">
        <w:trPr>
          <w:trHeight w:val="210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C28AE" w:rsidRPr="003C28AE" w:rsidRDefault="003C28AE" w:rsidP="00DE06E2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WRZESIEŃ</w:t>
            </w:r>
          </w:p>
        </w:tc>
      </w:tr>
      <w:tr w:rsidR="003C28AE" w:rsidRPr="00DE2CE0" w:rsidTr="003C28AE">
        <w:trPr>
          <w:trHeight w:val="16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E" w:rsidRDefault="003C28AE">
            <w:pPr>
              <w:jc w:val="both"/>
              <w:rPr>
                <w:rFonts w:ascii="Arial" w:hAnsi="Arial" w:cs="Arial"/>
              </w:rPr>
            </w:pPr>
          </w:p>
          <w:p w:rsidR="003C28AE" w:rsidRPr="00DE2CE0" w:rsidRDefault="003C28AE">
            <w:pPr>
              <w:jc w:val="both"/>
              <w:rPr>
                <w:rFonts w:ascii="Arial" w:hAnsi="Arial" w:cs="Arial"/>
              </w:rPr>
            </w:pPr>
            <w:r w:rsidRPr="00DE2CE0">
              <w:rPr>
                <w:rFonts w:ascii="Arial" w:hAnsi="Arial" w:cs="Arial"/>
              </w:rPr>
              <w:t>1. Wybory samorządów klasowych.</w:t>
            </w:r>
          </w:p>
          <w:p w:rsidR="003C28AE" w:rsidRDefault="003C28AE" w:rsidP="00DE2CE0">
            <w:pPr>
              <w:jc w:val="both"/>
              <w:rPr>
                <w:rFonts w:ascii="Arial" w:hAnsi="Arial" w:cs="Arial"/>
              </w:rPr>
            </w:pPr>
          </w:p>
          <w:p w:rsidR="003C28AE" w:rsidRDefault="003C28AE" w:rsidP="00DE2CE0">
            <w:pPr>
              <w:jc w:val="both"/>
              <w:rPr>
                <w:rFonts w:ascii="Arial" w:hAnsi="Arial" w:cs="Arial"/>
              </w:rPr>
            </w:pPr>
            <w:r w:rsidRPr="00DE2CE0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W</w:t>
            </w:r>
            <w:r w:rsidRPr="00DE2CE0">
              <w:rPr>
                <w:rFonts w:ascii="Arial" w:hAnsi="Arial" w:cs="Arial"/>
              </w:rPr>
              <w:t>ybory  przedstawiciela klas II i III do Rady MSU</w:t>
            </w:r>
          </w:p>
          <w:p w:rsidR="00890F62" w:rsidRDefault="00890F62" w:rsidP="00DE2CE0">
            <w:pPr>
              <w:jc w:val="both"/>
              <w:rPr>
                <w:rFonts w:ascii="Arial" w:hAnsi="Arial" w:cs="Arial"/>
              </w:rPr>
            </w:pPr>
          </w:p>
          <w:p w:rsidR="003C28AE" w:rsidRDefault="00890F62" w:rsidP="00DE2C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Dzień Chłopaka – wybory w klasach I – III ,,Super Chłopaka”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E" w:rsidRDefault="003C28AE" w:rsidP="003C28AE">
            <w:pPr>
              <w:rPr>
                <w:rFonts w:ascii="Arial" w:eastAsia="Calibri" w:hAnsi="Arial" w:cs="Arial"/>
                <w:lang w:eastAsia="en-US"/>
              </w:rPr>
            </w:pPr>
          </w:p>
          <w:p w:rsidR="003C28AE" w:rsidRPr="00DE2CE0" w:rsidRDefault="003C28AE" w:rsidP="003C28AE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wychowawcy klas</w:t>
            </w:r>
          </w:p>
          <w:p w:rsidR="003C28AE" w:rsidRPr="00DE2CE0" w:rsidRDefault="003C28AE" w:rsidP="003C28AE">
            <w:pPr>
              <w:rPr>
                <w:rFonts w:ascii="Arial" w:hAnsi="Arial" w:cs="Arial"/>
              </w:rPr>
            </w:pPr>
          </w:p>
          <w:p w:rsidR="003C28AE" w:rsidRPr="00DE2CE0" w:rsidRDefault="003C28AE" w:rsidP="003C28AE">
            <w:pPr>
              <w:rPr>
                <w:rFonts w:ascii="Arial" w:hAnsi="Arial" w:cs="Arial"/>
              </w:rPr>
            </w:pPr>
            <w:r w:rsidRPr="00DE2CE0">
              <w:rPr>
                <w:rFonts w:ascii="Arial" w:hAnsi="Arial" w:cs="Arial"/>
              </w:rPr>
              <w:t xml:space="preserve">wychowawcy klas </w:t>
            </w:r>
            <w:r>
              <w:rPr>
                <w:rFonts w:ascii="Arial" w:hAnsi="Arial" w:cs="Arial"/>
              </w:rPr>
              <w:t xml:space="preserve">II  i III </w:t>
            </w:r>
          </w:p>
          <w:p w:rsidR="00890F62" w:rsidRDefault="00890F62" w:rsidP="003C28AE">
            <w:pPr>
              <w:spacing w:line="276" w:lineRule="auto"/>
              <w:ind w:left="360"/>
              <w:rPr>
                <w:rFonts w:ascii="Arial" w:eastAsia="Calibri" w:hAnsi="Arial" w:cs="Arial"/>
                <w:lang w:eastAsia="en-US"/>
              </w:rPr>
            </w:pPr>
          </w:p>
          <w:p w:rsidR="003C28AE" w:rsidRDefault="00890F62" w:rsidP="00890F6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R.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Ciombor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, </w:t>
            </w:r>
            <w:r w:rsidR="001E3480">
              <w:rPr>
                <w:rFonts w:ascii="Arial" w:eastAsia="Calibri" w:hAnsi="Arial" w:cs="Arial"/>
                <w:lang w:eastAsia="en-US"/>
              </w:rPr>
              <w:t xml:space="preserve">M. </w:t>
            </w:r>
            <w:proofErr w:type="spellStart"/>
            <w:r w:rsidR="001E3480">
              <w:rPr>
                <w:rFonts w:ascii="Arial" w:eastAsia="Calibri" w:hAnsi="Arial" w:cs="Arial"/>
                <w:lang w:eastAsia="en-US"/>
              </w:rPr>
              <w:t>Durys</w:t>
            </w:r>
            <w:proofErr w:type="spellEnd"/>
            <w:r w:rsidR="001E3480">
              <w:rPr>
                <w:rFonts w:ascii="Arial" w:eastAsia="Calibri" w:hAnsi="Arial" w:cs="Arial"/>
                <w:lang w:eastAsia="en-US"/>
              </w:rPr>
              <w:t>,</w:t>
            </w:r>
            <w:r>
              <w:rPr>
                <w:rFonts w:ascii="Arial" w:eastAsia="Calibri" w:hAnsi="Arial" w:cs="Arial"/>
                <w:lang w:eastAsia="en-US"/>
              </w:rPr>
              <w:t xml:space="preserve"> wychowawcy</w:t>
            </w:r>
            <w:r w:rsidR="003C28AE">
              <w:rPr>
                <w:rFonts w:ascii="Arial" w:eastAsia="Calibri" w:hAnsi="Arial" w:cs="Arial"/>
                <w:lang w:eastAsia="en-US"/>
              </w:rPr>
              <w:t xml:space="preserve">   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E" w:rsidRPr="00DE2CE0" w:rsidRDefault="003C28AE" w:rsidP="00522839">
            <w:pPr>
              <w:jc w:val="center"/>
              <w:rPr>
                <w:rFonts w:ascii="Arial" w:hAnsi="Arial" w:cs="Arial"/>
              </w:rPr>
            </w:pPr>
          </w:p>
          <w:p w:rsidR="003C28AE" w:rsidRDefault="003C28AE" w:rsidP="00890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  <w:r w:rsidRPr="00DE2CE0">
              <w:rPr>
                <w:rFonts w:ascii="Arial" w:hAnsi="Arial" w:cs="Arial"/>
              </w:rPr>
              <w:t>. 09.</w:t>
            </w:r>
            <w:r>
              <w:rPr>
                <w:rFonts w:ascii="Arial" w:hAnsi="Arial" w:cs="Arial"/>
              </w:rPr>
              <w:t xml:space="preserve"> </w:t>
            </w:r>
            <w:r w:rsidRPr="00DE2CE0">
              <w:rPr>
                <w:rFonts w:ascii="Arial" w:hAnsi="Arial" w:cs="Arial"/>
              </w:rPr>
              <w:t>201</w:t>
            </w:r>
            <w:r w:rsidR="001E348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DE2CE0">
              <w:rPr>
                <w:rFonts w:ascii="Arial" w:hAnsi="Arial" w:cs="Arial"/>
              </w:rPr>
              <w:t>r.</w:t>
            </w:r>
          </w:p>
          <w:p w:rsidR="00890F62" w:rsidRDefault="00890F62" w:rsidP="00522839">
            <w:pPr>
              <w:jc w:val="center"/>
              <w:rPr>
                <w:rFonts w:ascii="Arial" w:hAnsi="Arial" w:cs="Arial"/>
              </w:rPr>
            </w:pPr>
          </w:p>
          <w:p w:rsidR="00890F62" w:rsidRDefault="00890F62" w:rsidP="00522839">
            <w:pPr>
              <w:jc w:val="center"/>
              <w:rPr>
                <w:rFonts w:ascii="Arial" w:hAnsi="Arial" w:cs="Arial"/>
              </w:rPr>
            </w:pPr>
          </w:p>
          <w:p w:rsidR="00890F62" w:rsidRDefault="00890F62" w:rsidP="00522839">
            <w:pPr>
              <w:jc w:val="center"/>
              <w:rPr>
                <w:rFonts w:ascii="Arial" w:hAnsi="Arial" w:cs="Arial"/>
              </w:rPr>
            </w:pPr>
          </w:p>
          <w:p w:rsidR="00890F62" w:rsidRPr="00DE2CE0" w:rsidRDefault="00706889" w:rsidP="00890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1E3480">
              <w:rPr>
                <w:rFonts w:ascii="Arial" w:hAnsi="Arial" w:cs="Arial"/>
              </w:rPr>
              <w:t>30. 09.2016</w:t>
            </w:r>
            <w:r w:rsidR="00890F62">
              <w:rPr>
                <w:rFonts w:ascii="Arial" w:hAnsi="Arial" w:cs="Arial"/>
              </w:rPr>
              <w:t xml:space="preserve"> r.</w:t>
            </w:r>
          </w:p>
          <w:p w:rsidR="003C28AE" w:rsidRDefault="003C28AE" w:rsidP="00522839">
            <w:pPr>
              <w:jc w:val="center"/>
              <w:rPr>
                <w:rFonts w:ascii="Arial" w:hAnsi="Arial" w:cs="Arial"/>
              </w:rPr>
            </w:pPr>
          </w:p>
          <w:p w:rsidR="003C28AE" w:rsidRPr="00DE2CE0" w:rsidRDefault="003C28AE" w:rsidP="007577F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C28AE" w:rsidRPr="00DE2CE0" w:rsidTr="00DE06E2">
        <w:trPr>
          <w:trHeight w:val="240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C28AE" w:rsidRPr="00DE06E2" w:rsidRDefault="00890F62" w:rsidP="00DE06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33DB">
              <w:rPr>
                <w:rFonts w:ascii="Arial" w:hAnsi="Arial" w:cs="Arial"/>
                <w:b/>
                <w:sz w:val="28"/>
                <w:szCs w:val="28"/>
              </w:rPr>
              <w:t>PAŹDZIERNIK</w:t>
            </w:r>
          </w:p>
        </w:tc>
      </w:tr>
      <w:tr w:rsidR="00DE2CE0" w:rsidRPr="00DE2CE0" w:rsidTr="0079410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E0" w:rsidRPr="00DE2CE0" w:rsidRDefault="00DE2CE0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DE2CE0" w:rsidRPr="00DE2CE0" w:rsidRDefault="00DE2CE0" w:rsidP="00890F6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2CE0">
              <w:rPr>
                <w:rFonts w:ascii="Arial" w:hAnsi="Arial" w:cs="Arial"/>
                <w:b/>
              </w:rPr>
              <w:t>Ustalenie założeń do</w:t>
            </w:r>
            <w:r w:rsidR="003C28AE">
              <w:rPr>
                <w:rFonts w:ascii="Arial" w:hAnsi="Arial" w:cs="Arial"/>
                <w:b/>
              </w:rPr>
              <w:t xml:space="preserve"> planu pracy na rok szkolny 2015/ 2016</w:t>
            </w:r>
          </w:p>
          <w:p w:rsidR="00DE2CE0" w:rsidRPr="00DE2CE0" w:rsidRDefault="00DE2CE0" w:rsidP="00890F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E2CE0">
              <w:rPr>
                <w:rFonts w:ascii="Arial" w:hAnsi="Arial" w:cs="Arial"/>
              </w:rPr>
              <w:t xml:space="preserve">1. Przygotowanie planu pracy </w:t>
            </w:r>
            <w:r w:rsidR="00D86151">
              <w:rPr>
                <w:rFonts w:ascii="Arial" w:hAnsi="Arial" w:cs="Arial"/>
              </w:rPr>
              <w:t>M</w:t>
            </w:r>
            <w:r w:rsidRPr="00DE2CE0">
              <w:rPr>
                <w:rFonts w:ascii="Arial" w:hAnsi="Arial" w:cs="Arial"/>
              </w:rPr>
              <w:t>SU.</w:t>
            </w:r>
          </w:p>
          <w:p w:rsidR="00DE2CE0" w:rsidRDefault="00DE2CE0" w:rsidP="00890F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E2CE0">
              <w:rPr>
                <w:rFonts w:ascii="Arial" w:hAnsi="Arial" w:cs="Arial"/>
              </w:rPr>
              <w:t xml:space="preserve">2. Przedstawienie Radzie </w:t>
            </w:r>
            <w:r w:rsidR="00D86151">
              <w:rPr>
                <w:rFonts w:ascii="Arial" w:hAnsi="Arial" w:cs="Arial"/>
              </w:rPr>
              <w:t>M</w:t>
            </w:r>
            <w:r w:rsidRPr="00DE2CE0">
              <w:rPr>
                <w:rFonts w:ascii="Arial" w:hAnsi="Arial" w:cs="Arial"/>
              </w:rPr>
              <w:t xml:space="preserve">SU planu pracy </w:t>
            </w:r>
            <w:r w:rsidR="00D86151">
              <w:rPr>
                <w:rFonts w:ascii="Arial" w:hAnsi="Arial" w:cs="Arial"/>
              </w:rPr>
              <w:t>M</w:t>
            </w:r>
            <w:r w:rsidRPr="00DE2CE0">
              <w:rPr>
                <w:rFonts w:ascii="Arial" w:hAnsi="Arial" w:cs="Arial"/>
              </w:rPr>
              <w:t>SU.</w:t>
            </w:r>
          </w:p>
          <w:p w:rsidR="00890F62" w:rsidRDefault="00890F62" w:rsidP="00890F62">
            <w:pPr>
              <w:spacing w:line="36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Przygotowanie informacji na temat działalności MSU na stronę  internetową szkoły .</w:t>
            </w:r>
          </w:p>
          <w:p w:rsidR="00890F62" w:rsidRDefault="00890F62" w:rsidP="00890F6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Przygotowanie jesiennej dekoracji korytarzy.</w:t>
            </w:r>
          </w:p>
          <w:p w:rsidR="00890F62" w:rsidRDefault="00890F62" w:rsidP="00890F6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Ogłoszenie całorocznych konkursów</w:t>
            </w:r>
            <w:r w:rsidR="00DA14BA">
              <w:rPr>
                <w:rFonts w:ascii="Arial" w:hAnsi="Arial" w:cs="Arial"/>
              </w:rPr>
              <w:t xml:space="preserve">: </w:t>
            </w:r>
          </w:p>
          <w:p w:rsidR="00DA14BA" w:rsidRDefault="00DA14BA" w:rsidP="00DA14BA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Najładniejszy zeszyt</w:t>
            </w:r>
          </w:p>
          <w:p w:rsidR="00DA14BA" w:rsidRDefault="00DA14BA" w:rsidP="00DA14BA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Życzliwa koleżanka/życzliwy kolega</w:t>
            </w:r>
          </w:p>
          <w:p w:rsidR="00DA14BA" w:rsidRDefault="00DA14BA" w:rsidP="00DA14BA">
            <w:pPr>
              <w:spacing w:line="360" w:lineRule="auto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Kon</w:t>
            </w:r>
            <w:r w:rsidR="00FF7906">
              <w:rPr>
                <w:rFonts w:ascii="Arial" w:hAnsi="Arial" w:cs="Arial"/>
              </w:rPr>
              <w:t xml:space="preserve">kurs plastyczny </w:t>
            </w:r>
            <w:r w:rsidR="001E3480">
              <w:rPr>
                <w:rFonts w:ascii="Arial" w:hAnsi="Arial" w:cs="Arial"/>
              </w:rPr>
              <w:t>,,Jeden dzień z życia mojej klasy”</w:t>
            </w:r>
          </w:p>
          <w:p w:rsidR="009E5943" w:rsidRDefault="009E5943" w:rsidP="00DA14BA">
            <w:pPr>
              <w:spacing w:line="360" w:lineRule="auto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Zebranie wśród uczniów propozycji tytułów książek, które wzbogaca szkolna bibliotekę</w:t>
            </w:r>
          </w:p>
          <w:p w:rsidR="009E5943" w:rsidRDefault="009E5943" w:rsidP="00DA14BA">
            <w:pPr>
              <w:spacing w:line="360" w:lineRule="auto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 Włączenie się do akcji SU i LOP ,,Krokusowa rewolucja”</w:t>
            </w:r>
          </w:p>
          <w:p w:rsidR="00DE2CE0" w:rsidRPr="00920CC0" w:rsidRDefault="009E5943" w:rsidP="00920CC0">
            <w:pPr>
              <w:spacing w:line="360" w:lineRule="auto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A14BA">
              <w:rPr>
                <w:rFonts w:ascii="Arial" w:hAnsi="Arial" w:cs="Arial"/>
              </w:rPr>
              <w:t>. Akcja ,,</w:t>
            </w:r>
            <w:r w:rsidR="001E3480">
              <w:rPr>
                <w:rFonts w:ascii="Arial" w:hAnsi="Arial" w:cs="Arial"/>
              </w:rPr>
              <w:t>Zbieramy znicze na żołnierskie mogiły”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E0" w:rsidRPr="00DE2CE0" w:rsidRDefault="00DE2CE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DE2CE0" w:rsidRPr="00DE2CE0" w:rsidRDefault="00DE2CE0">
            <w:pPr>
              <w:jc w:val="center"/>
              <w:rPr>
                <w:rFonts w:ascii="Arial" w:hAnsi="Arial" w:cs="Arial"/>
              </w:rPr>
            </w:pPr>
          </w:p>
          <w:p w:rsidR="00890F62" w:rsidRDefault="00890F6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E2CE0" w:rsidRDefault="003C28AE" w:rsidP="00890F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 </w:t>
            </w:r>
            <w:proofErr w:type="spellStart"/>
            <w:r>
              <w:rPr>
                <w:rFonts w:ascii="Arial" w:hAnsi="Arial" w:cs="Arial"/>
              </w:rPr>
              <w:t>Ciombor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1E3480">
              <w:rPr>
                <w:rFonts w:ascii="Arial" w:hAnsi="Arial" w:cs="Arial"/>
              </w:rPr>
              <w:t xml:space="preserve">M. </w:t>
            </w:r>
            <w:proofErr w:type="spellStart"/>
            <w:r w:rsidR="001E3480">
              <w:rPr>
                <w:rFonts w:ascii="Arial" w:hAnsi="Arial" w:cs="Arial"/>
              </w:rPr>
              <w:t>Durys</w:t>
            </w:r>
            <w:proofErr w:type="spellEnd"/>
          </w:p>
          <w:p w:rsidR="00890F62" w:rsidRDefault="00890F6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90F62" w:rsidRDefault="00890F62" w:rsidP="00890F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 </w:t>
            </w:r>
            <w:proofErr w:type="spellStart"/>
            <w:r>
              <w:rPr>
                <w:rFonts w:ascii="Arial" w:hAnsi="Arial" w:cs="Arial"/>
              </w:rPr>
              <w:t>Ciombor</w:t>
            </w:r>
            <w:proofErr w:type="spellEnd"/>
          </w:p>
          <w:p w:rsidR="00890F62" w:rsidRDefault="00890F62" w:rsidP="00890F62">
            <w:pPr>
              <w:spacing w:line="276" w:lineRule="auto"/>
              <w:rPr>
                <w:rFonts w:ascii="Arial" w:hAnsi="Arial" w:cs="Arial"/>
              </w:rPr>
            </w:pPr>
          </w:p>
          <w:p w:rsidR="00890F62" w:rsidRDefault="00890F62" w:rsidP="00890F62">
            <w:pPr>
              <w:spacing w:line="276" w:lineRule="auto"/>
              <w:rPr>
                <w:rFonts w:ascii="Arial" w:hAnsi="Arial" w:cs="Arial"/>
              </w:rPr>
            </w:pPr>
          </w:p>
          <w:p w:rsidR="00890F62" w:rsidRDefault="001E3480" w:rsidP="00890F6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Durys</w:t>
            </w:r>
            <w:proofErr w:type="spellEnd"/>
            <w:r w:rsidR="00890F62">
              <w:rPr>
                <w:rFonts w:ascii="Arial" w:hAnsi="Arial" w:cs="Arial"/>
              </w:rPr>
              <w:t>,</w:t>
            </w:r>
            <w:r w:rsidR="00890F62">
              <w:rPr>
                <w:rFonts w:ascii="Arial" w:eastAsia="Calibri" w:hAnsi="Arial" w:cs="Arial"/>
                <w:lang w:eastAsia="en-US"/>
              </w:rPr>
              <w:t xml:space="preserve"> wychowawcy</w:t>
            </w:r>
          </w:p>
          <w:p w:rsidR="00DA14BA" w:rsidRDefault="00DA14BA" w:rsidP="00890F6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R.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Ciombor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, </w:t>
            </w:r>
          </w:p>
          <w:p w:rsidR="00DA14BA" w:rsidRDefault="00DA14BA" w:rsidP="00890F6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DA14BA" w:rsidRDefault="00DA14BA" w:rsidP="00890F6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DA14BA" w:rsidRDefault="00DA14BA" w:rsidP="00890F6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DA14BA" w:rsidRDefault="001E3480" w:rsidP="00890F6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Durys</w:t>
            </w:r>
            <w:proofErr w:type="spellEnd"/>
            <w:r w:rsidR="00DA14BA">
              <w:rPr>
                <w:rFonts w:ascii="Arial" w:eastAsia="Calibri" w:hAnsi="Arial" w:cs="Arial"/>
                <w:lang w:eastAsia="en-US"/>
              </w:rPr>
              <w:t xml:space="preserve"> wychowawcy</w:t>
            </w:r>
          </w:p>
          <w:p w:rsidR="009E5943" w:rsidRDefault="009E5943" w:rsidP="00890F6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1E3480" w:rsidRDefault="009E5943" w:rsidP="00890F6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R.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Ciombor</w:t>
            </w:r>
            <w:proofErr w:type="spellEnd"/>
          </w:p>
          <w:p w:rsidR="009E5943" w:rsidRDefault="009E5943" w:rsidP="00890F6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9E5943" w:rsidRDefault="009E5943" w:rsidP="00890F6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 xml:space="preserve">R.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Ciombor</w:t>
            </w:r>
            <w:proofErr w:type="spellEnd"/>
          </w:p>
          <w:p w:rsidR="00DA14BA" w:rsidRPr="00DE2CE0" w:rsidRDefault="001E3480" w:rsidP="00DA14BA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R.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Ciombor</w:t>
            </w:r>
            <w:proofErr w:type="spellEnd"/>
            <w:r w:rsidR="00DA14BA">
              <w:rPr>
                <w:rFonts w:ascii="Arial" w:eastAsia="Calibri" w:hAnsi="Arial" w:cs="Arial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lang w:eastAsia="en-US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Durys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, </w:t>
            </w:r>
            <w:r w:rsidR="00DA14BA">
              <w:rPr>
                <w:rFonts w:ascii="Arial" w:eastAsia="Calibri" w:hAnsi="Arial" w:cs="Arial"/>
                <w:lang w:eastAsia="en-US"/>
              </w:rPr>
              <w:t xml:space="preserve">wychowawcy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E0" w:rsidRPr="00DE2CE0" w:rsidRDefault="00DE2CE0" w:rsidP="0052283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890F62" w:rsidRDefault="00890F62" w:rsidP="00890F62">
            <w:pPr>
              <w:spacing w:line="360" w:lineRule="auto"/>
              <w:rPr>
                <w:rFonts w:ascii="Arial" w:hAnsi="Arial" w:cs="Arial"/>
              </w:rPr>
            </w:pPr>
          </w:p>
          <w:p w:rsidR="00DE2CE0" w:rsidRPr="00DE2CE0" w:rsidRDefault="00890F62" w:rsidP="00890F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1E3480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.10.</w:t>
            </w:r>
            <w:r w:rsidR="001E3480">
              <w:rPr>
                <w:rFonts w:ascii="Arial" w:hAnsi="Arial" w:cs="Arial"/>
              </w:rPr>
              <w:t>2016</w:t>
            </w:r>
            <w:r w:rsidR="003C28AE">
              <w:rPr>
                <w:rFonts w:ascii="Arial" w:hAnsi="Arial" w:cs="Arial"/>
              </w:rPr>
              <w:t xml:space="preserve"> r.</w:t>
            </w:r>
          </w:p>
          <w:p w:rsidR="00DE2CE0" w:rsidRDefault="001E3480" w:rsidP="00890F6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14.10.2016</w:t>
            </w:r>
            <w:r w:rsidR="00890F62">
              <w:rPr>
                <w:rFonts w:ascii="Arial" w:eastAsia="Calibri" w:hAnsi="Arial" w:cs="Arial"/>
                <w:lang w:eastAsia="en-US"/>
              </w:rPr>
              <w:t xml:space="preserve"> r.</w:t>
            </w:r>
          </w:p>
          <w:p w:rsidR="00890F62" w:rsidRDefault="001E3480" w:rsidP="00890F6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12.10. 2016</w:t>
            </w:r>
            <w:r w:rsidR="00890F62">
              <w:rPr>
                <w:rFonts w:ascii="Arial" w:eastAsia="Calibri" w:hAnsi="Arial" w:cs="Arial"/>
                <w:lang w:eastAsia="en-US"/>
              </w:rPr>
              <w:t xml:space="preserve"> r. </w:t>
            </w:r>
          </w:p>
          <w:p w:rsidR="00890F62" w:rsidRDefault="00890F62" w:rsidP="00890F6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  <w:p w:rsidR="00890F62" w:rsidRDefault="00890F62" w:rsidP="00890F6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1E3480">
              <w:rPr>
                <w:rFonts w:ascii="Arial" w:eastAsia="Calibri" w:hAnsi="Arial" w:cs="Arial"/>
                <w:lang w:eastAsia="en-US"/>
              </w:rPr>
              <w:t>17.10.2016</w:t>
            </w:r>
            <w:r>
              <w:rPr>
                <w:rFonts w:ascii="Arial" w:eastAsia="Calibri" w:hAnsi="Arial" w:cs="Arial"/>
                <w:lang w:eastAsia="en-US"/>
              </w:rPr>
              <w:t xml:space="preserve"> r. </w:t>
            </w:r>
          </w:p>
          <w:p w:rsidR="00DA14BA" w:rsidRDefault="001E3480" w:rsidP="00890F6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14.10.2016</w:t>
            </w:r>
            <w:r w:rsidR="00DA14BA">
              <w:rPr>
                <w:rFonts w:ascii="Arial" w:eastAsia="Calibri" w:hAnsi="Arial" w:cs="Arial"/>
                <w:lang w:eastAsia="en-US"/>
              </w:rPr>
              <w:t xml:space="preserve"> r.</w:t>
            </w:r>
          </w:p>
          <w:p w:rsidR="00DA14BA" w:rsidRDefault="00DA14BA" w:rsidP="00890F6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  <w:p w:rsidR="00DA14BA" w:rsidRDefault="00DA14BA" w:rsidP="00890F6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  <w:p w:rsidR="00DA14BA" w:rsidRDefault="001E3480" w:rsidP="00890F6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14.10.2016</w:t>
            </w:r>
            <w:r w:rsidR="00DA14BA">
              <w:rPr>
                <w:rFonts w:ascii="Arial" w:eastAsia="Calibri" w:hAnsi="Arial" w:cs="Arial"/>
                <w:lang w:eastAsia="en-US"/>
              </w:rPr>
              <w:t xml:space="preserve"> r.</w:t>
            </w:r>
          </w:p>
          <w:p w:rsidR="009E5943" w:rsidRDefault="009E5943" w:rsidP="00890F6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  <w:p w:rsidR="009E5943" w:rsidRDefault="009E5943" w:rsidP="00890F6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21. 10. 2016 r.</w:t>
            </w:r>
          </w:p>
          <w:p w:rsidR="00DA14BA" w:rsidRDefault="009E5943" w:rsidP="00890F6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do 31</w:t>
            </w:r>
            <w:r w:rsidR="001E3480">
              <w:rPr>
                <w:rFonts w:ascii="Arial" w:eastAsia="Calibri" w:hAnsi="Arial" w:cs="Arial"/>
                <w:lang w:eastAsia="en-US"/>
              </w:rPr>
              <w:t>.10.2016</w:t>
            </w:r>
            <w:r w:rsidR="00DA14BA">
              <w:rPr>
                <w:rFonts w:ascii="Arial" w:eastAsia="Calibri" w:hAnsi="Arial" w:cs="Arial"/>
                <w:lang w:eastAsia="en-US"/>
              </w:rPr>
              <w:t xml:space="preserve"> r.</w:t>
            </w:r>
          </w:p>
          <w:p w:rsidR="00DA14BA" w:rsidRPr="00DE2CE0" w:rsidRDefault="00DA14BA" w:rsidP="00890F6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1E3480">
              <w:rPr>
                <w:rFonts w:ascii="Arial" w:eastAsia="Calibri" w:hAnsi="Arial" w:cs="Arial"/>
                <w:lang w:eastAsia="en-US"/>
              </w:rPr>
              <w:t xml:space="preserve">5.11. 2016 r. </w:t>
            </w:r>
          </w:p>
        </w:tc>
      </w:tr>
      <w:tr w:rsidR="00DA14BA" w:rsidRPr="00DE2CE0" w:rsidTr="00DE06E2">
        <w:trPr>
          <w:trHeight w:val="270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A14BA" w:rsidRPr="00DE06E2" w:rsidRDefault="00DA14BA" w:rsidP="00DE06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33DB">
              <w:rPr>
                <w:rFonts w:ascii="Arial" w:hAnsi="Arial" w:cs="Arial"/>
                <w:b/>
                <w:sz w:val="28"/>
                <w:szCs w:val="28"/>
              </w:rPr>
              <w:lastRenderedPageBreak/>
              <w:t>LISTOPAD</w:t>
            </w:r>
          </w:p>
        </w:tc>
      </w:tr>
      <w:tr w:rsidR="00DA14BA" w:rsidRPr="00DE2CE0" w:rsidTr="00F033DB">
        <w:trPr>
          <w:trHeight w:val="19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B" w:rsidRDefault="00F033DB" w:rsidP="00F033DB">
            <w:pPr>
              <w:spacing w:line="360" w:lineRule="auto"/>
              <w:ind w:left="360" w:hanging="360"/>
              <w:rPr>
                <w:rFonts w:ascii="Arial" w:hAnsi="Arial" w:cs="Arial"/>
              </w:rPr>
            </w:pPr>
            <w:r w:rsidRPr="00F033D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F033DB">
              <w:rPr>
                <w:rFonts w:ascii="Arial" w:hAnsi="Arial" w:cs="Arial"/>
              </w:rPr>
              <w:t xml:space="preserve"> Akcja ,,Paczka dla zwierzaczka ”- zbiórka żywności dla zwierząt </w:t>
            </w:r>
            <w:r>
              <w:rPr>
                <w:rFonts w:ascii="Arial" w:hAnsi="Arial" w:cs="Arial"/>
              </w:rPr>
              <w:t xml:space="preserve"> </w:t>
            </w:r>
            <w:r w:rsidRPr="00F033DB">
              <w:rPr>
                <w:rFonts w:ascii="Arial" w:hAnsi="Arial" w:cs="Arial"/>
              </w:rPr>
              <w:t>ze schroniska</w:t>
            </w:r>
          </w:p>
          <w:p w:rsidR="009E5943" w:rsidRPr="00F033DB" w:rsidRDefault="009E5943" w:rsidP="00F033DB">
            <w:pPr>
              <w:spacing w:line="36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Światowy Dzień Życzliwości i Pozdrowień</w:t>
            </w:r>
          </w:p>
          <w:p w:rsidR="00DA14BA" w:rsidRPr="009E5943" w:rsidRDefault="009E5943" w:rsidP="009E5943">
            <w:pPr>
              <w:spacing w:line="36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033DB">
              <w:rPr>
                <w:rFonts w:ascii="Arial" w:hAnsi="Arial" w:cs="Arial"/>
              </w:rPr>
              <w:t>. Tradycje i zwyczaje związane z Andrzejkami i Katarzynkami: pierniczki, wróżby.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A" w:rsidRDefault="001E3480" w:rsidP="00F033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Herda</w:t>
            </w:r>
            <w:r w:rsidR="00F033DB">
              <w:rPr>
                <w:rFonts w:ascii="Arial" w:hAnsi="Arial" w:cs="Arial"/>
              </w:rPr>
              <w:t xml:space="preserve"> wychowawcy</w:t>
            </w:r>
          </w:p>
          <w:p w:rsidR="00F033DB" w:rsidRDefault="00F033DB" w:rsidP="00F033DB">
            <w:pPr>
              <w:spacing w:line="276" w:lineRule="auto"/>
              <w:rPr>
                <w:rFonts w:ascii="Arial" w:hAnsi="Arial" w:cs="Arial"/>
              </w:rPr>
            </w:pPr>
          </w:p>
          <w:p w:rsidR="00F033DB" w:rsidRDefault="009E5943" w:rsidP="00F033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 Lis</w:t>
            </w:r>
          </w:p>
          <w:p w:rsidR="009E5943" w:rsidRDefault="009E5943" w:rsidP="00F033DB">
            <w:pPr>
              <w:spacing w:line="276" w:lineRule="auto"/>
              <w:rPr>
                <w:rFonts w:ascii="Arial" w:hAnsi="Arial" w:cs="Arial"/>
              </w:rPr>
            </w:pPr>
          </w:p>
          <w:p w:rsidR="00F033DB" w:rsidRDefault="00F033DB" w:rsidP="00F033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Kołaczyńska, </w:t>
            </w:r>
            <w:r w:rsidR="005E7B57">
              <w:rPr>
                <w:rFonts w:ascii="Arial" w:hAnsi="Arial" w:cs="Arial"/>
              </w:rPr>
              <w:t xml:space="preserve">E. Gulczyńska, </w:t>
            </w:r>
            <w:r>
              <w:rPr>
                <w:rFonts w:ascii="Arial" w:hAnsi="Arial" w:cs="Arial"/>
              </w:rPr>
              <w:t>wychowawcy</w:t>
            </w:r>
          </w:p>
          <w:p w:rsidR="009E5943" w:rsidRDefault="009E5943" w:rsidP="00F033DB">
            <w:pPr>
              <w:spacing w:line="276" w:lineRule="auto"/>
              <w:rPr>
                <w:rFonts w:ascii="Arial" w:hAnsi="Arial" w:cs="Arial"/>
              </w:rPr>
            </w:pPr>
          </w:p>
          <w:p w:rsidR="009E5943" w:rsidRPr="000A63C1" w:rsidRDefault="009E5943" w:rsidP="00F033D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A" w:rsidRDefault="00F033DB" w:rsidP="00F033D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końca listopada</w:t>
            </w:r>
          </w:p>
          <w:p w:rsidR="00F033DB" w:rsidRDefault="00F033DB" w:rsidP="00F033DB">
            <w:pPr>
              <w:rPr>
                <w:rFonts w:ascii="Arial" w:eastAsia="Calibri" w:hAnsi="Arial" w:cs="Arial"/>
                <w:lang w:eastAsia="en-US"/>
              </w:rPr>
            </w:pPr>
          </w:p>
          <w:p w:rsidR="00F033DB" w:rsidRDefault="009E5943" w:rsidP="00F033D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21. 11.2016</w:t>
            </w:r>
          </w:p>
          <w:p w:rsidR="009E5943" w:rsidRDefault="009E5943" w:rsidP="00F033DB">
            <w:pPr>
              <w:rPr>
                <w:rFonts w:ascii="Arial" w:eastAsia="Calibri" w:hAnsi="Arial" w:cs="Arial"/>
                <w:lang w:eastAsia="en-US"/>
              </w:rPr>
            </w:pPr>
          </w:p>
          <w:p w:rsidR="00F033DB" w:rsidRDefault="00F033DB" w:rsidP="00F033DB">
            <w:pPr>
              <w:rPr>
                <w:rFonts w:ascii="Arial" w:eastAsia="Calibri" w:hAnsi="Arial" w:cs="Arial"/>
                <w:lang w:eastAsia="en-US"/>
              </w:rPr>
            </w:pPr>
          </w:p>
          <w:p w:rsidR="00F033DB" w:rsidRDefault="009E5943" w:rsidP="00F033D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 – 30.11</w:t>
            </w:r>
            <w:r w:rsidR="001E3480">
              <w:rPr>
                <w:rFonts w:ascii="Arial" w:eastAsia="Calibri" w:hAnsi="Arial" w:cs="Arial"/>
                <w:lang w:eastAsia="en-US"/>
              </w:rPr>
              <w:t>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1E3480">
              <w:rPr>
                <w:rFonts w:ascii="Arial" w:eastAsia="Calibri" w:hAnsi="Arial" w:cs="Arial"/>
                <w:lang w:eastAsia="en-US"/>
              </w:rPr>
              <w:t>2016</w:t>
            </w:r>
            <w:r w:rsidR="00F033DB">
              <w:rPr>
                <w:rFonts w:ascii="Arial" w:eastAsia="Calibri" w:hAnsi="Arial" w:cs="Arial"/>
                <w:lang w:eastAsia="en-US"/>
              </w:rPr>
              <w:t xml:space="preserve"> r.  </w:t>
            </w:r>
          </w:p>
          <w:p w:rsidR="009E5943" w:rsidRDefault="009E5943" w:rsidP="00F033DB">
            <w:pPr>
              <w:rPr>
                <w:rFonts w:ascii="Arial" w:eastAsia="Calibri" w:hAnsi="Arial" w:cs="Arial"/>
                <w:lang w:eastAsia="en-US"/>
              </w:rPr>
            </w:pPr>
          </w:p>
          <w:p w:rsidR="009E5943" w:rsidRDefault="009E5943" w:rsidP="00F033DB">
            <w:pPr>
              <w:rPr>
                <w:rFonts w:ascii="Arial" w:eastAsia="Calibri" w:hAnsi="Arial" w:cs="Arial"/>
                <w:lang w:eastAsia="en-US"/>
              </w:rPr>
            </w:pPr>
          </w:p>
          <w:p w:rsidR="009E5943" w:rsidRPr="00DE2CE0" w:rsidRDefault="009E5943" w:rsidP="00F033DB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033DB" w:rsidRPr="00DE2CE0" w:rsidTr="00DE06E2">
        <w:trPr>
          <w:trHeight w:val="330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033DB" w:rsidRPr="00920CC0" w:rsidRDefault="00F033DB" w:rsidP="00920C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GRUDZIEŃ</w:t>
            </w:r>
          </w:p>
        </w:tc>
      </w:tr>
      <w:tr w:rsidR="00F033DB" w:rsidRPr="00DE2CE0" w:rsidTr="00F46E01">
        <w:trPr>
          <w:trHeight w:val="111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B" w:rsidRDefault="00F46E01" w:rsidP="00F46E0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F033DB">
              <w:rPr>
                <w:rFonts w:ascii="Arial" w:hAnsi="Arial" w:cs="Arial"/>
              </w:rPr>
              <w:t>Przygotowanie zimowej i świątecznej dekoracji okien</w:t>
            </w:r>
          </w:p>
          <w:p w:rsidR="00742A07" w:rsidRDefault="00F46E01" w:rsidP="00F46E0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Konkurs plastyczny ,,Mikołaj za 100 lat”</w:t>
            </w:r>
          </w:p>
          <w:p w:rsidR="00742A07" w:rsidRPr="00F033DB" w:rsidRDefault="00742A07" w:rsidP="00F46E0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Włączenie się do akcji ,,Góra grosza”</w:t>
            </w:r>
          </w:p>
          <w:p w:rsidR="009E5943" w:rsidRPr="0040748B" w:rsidRDefault="009E5943" w:rsidP="009E5943">
            <w:pPr>
              <w:rPr>
                <w:rFonts w:ascii="Arial" w:hAnsi="Arial" w:cs="Arial"/>
              </w:rPr>
            </w:pPr>
            <w:r w:rsidRPr="009E594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40748B">
              <w:rPr>
                <w:rFonts w:ascii="Arial" w:hAnsi="Arial" w:cs="Arial"/>
              </w:rPr>
              <w:t>Dzień ciszy na przerwach</w:t>
            </w:r>
          </w:p>
          <w:p w:rsidR="00F033DB" w:rsidRPr="00F033DB" w:rsidRDefault="00F033DB" w:rsidP="00DA14B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B" w:rsidRDefault="001E3480" w:rsidP="00F46E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Gerula</w:t>
            </w:r>
            <w:proofErr w:type="spellEnd"/>
            <w:r>
              <w:rPr>
                <w:rFonts w:ascii="Arial" w:hAnsi="Arial" w:cs="Arial"/>
              </w:rPr>
              <w:t>, J. Mańko</w:t>
            </w:r>
            <w:r w:rsidR="00F033DB">
              <w:rPr>
                <w:rFonts w:ascii="Arial" w:hAnsi="Arial" w:cs="Arial"/>
              </w:rPr>
              <w:t xml:space="preserve"> wychowawcy</w:t>
            </w:r>
          </w:p>
          <w:p w:rsidR="00742A07" w:rsidRDefault="001E3480" w:rsidP="00F46E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Bednarz</w:t>
            </w:r>
            <w:r w:rsidR="00F46E01">
              <w:rPr>
                <w:rFonts w:ascii="Arial" w:hAnsi="Arial" w:cs="Arial"/>
              </w:rPr>
              <w:t xml:space="preserve">, </w:t>
            </w:r>
            <w:r w:rsidR="005E7B57">
              <w:rPr>
                <w:rFonts w:ascii="Arial" w:hAnsi="Arial" w:cs="Arial"/>
              </w:rPr>
              <w:t xml:space="preserve">U. Lis </w:t>
            </w:r>
            <w:r w:rsidR="00F46E01">
              <w:rPr>
                <w:rFonts w:ascii="Arial" w:hAnsi="Arial" w:cs="Arial"/>
              </w:rPr>
              <w:t>wychowawcy</w:t>
            </w:r>
          </w:p>
          <w:p w:rsidR="00742A07" w:rsidRDefault="00742A07" w:rsidP="00F46E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Gulczyńska, M. </w:t>
            </w:r>
            <w:proofErr w:type="spellStart"/>
            <w:r>
              <w:rPr>
                <w:rFonts w:ascii="Arial" w:hAnsi="Arial" w:cs="Arial"/>
              </w:rPr>
              <w:t>Durys</w:t>
            </w:r>
            <w:proofErr w:type="spellEnd"/>
            <w:r>
              <w:rPr>
                <w:rFonts w:ascii="Arial" w:hAnsi="Arial" w:cs="Arial"/>
              </w:rPr>
              <w:t>, wychowawcy</w:t>
            </w:r>
            <w:r w:rsidR="009E5943">
              <w:rPr>
                <w:rFonts w:ascii="Arial" w:hAnsi="Arial" w:cs="Arial"/>
              </w:rPr>
              <w:t xml:space="preserve"> opiekunowie MSU, wychowawcy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01" w:rsidRDefault="00F46E01" w:rsidP="00F033D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</w:t>
            </w:r>
            <w:r w:rsidR="00211E04">
              <w:rPr>
                <w:rFonts w:ascii="Arial" w:eastAsia="Calibri" w:hAnsi="Arial" w:cs="Arial"/>
                <w:lang w:eastAsia="en-US"/>
              </w:rPr>
              <w:t xml:space="preserve"> 0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="001E3480">
              <w:rPr>
                <w:rFonts w:ascii="Arial" w:eastAsia="Calibri" w:hAnsi="Arial" w:cs="Arial"/>
                <w:lang w:eastAsia="en-US"/>
              </w:rPr>
              <w:t>.12.2016</w:t>
            </w:r>
            <w:r w:rsidR="00F033DB">
              <w:rPr>
                <w:rFonts w:ascii="Arial" w:eastAsia="Calibri" w:hAnsi="Arial" w:cs="Arial"/>
                <w:lang w:eastAsia="en-US"/>
              </w:rPr>
              <w:t xml:space="preserve"> r. </w:t>
            </w:r>
          </w:p>
          <w:p w:rsidR="00F46E01" w:rsidRDefault="00F46E01" w:rsidP="00F033D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211E04">
              <w:rPr>
                <w:rFonts w:ascii="Arial" w:eastAsia="Calibri" w:hAnsi="Arial" w:cs="Arial"/>
                <w:lang w:eastAsia="en-US"/>
              </w:rPr>
              <w:t xml:space="preserve"> 0</w:t>
            </w:r>
            <w:r w:rsidR="001E3480">
              <w:rPr>
                <w:rFonts w:ascii="Arial" w:eastAsia="Calibri" w:hAnsi="Arial" w:cs="Arial"/>
                <w:lang w:eastAsia="en-US"/>
              </w:rPr>
              <w:t>4.12.2016</w:t>
            </w:r>
            <w:r>
              <w:rPr>
                <w:rFonts w:ascii="Arial" w:eastAsia="Calibri" w:hAnsi="Arial" w:cs="Arial"/>
                <w:lang w:eastAsia="en-US"/>
              </w:rPr>
              <w:t xml:space="preserve"> r.</w:t>
            </w:r>
          </w:p>
          <w:p w:rsidR="00742A07" w:rsidRDefault="00742A07" w:rsidP="00F033DB">
            <w:pPr>
              <w:rPr>
                <w:rFonts w:ascii="Arial" w:eastAsia="Calibri" w:hAnsi="Arial" w:cs="Arial"/>
                <w:lang w:eastAsia="en-US"/>
              </w:rPr>
            </w:pPr>
          </w:p>
          <w:p w:rsidR="009E5943" w:rsidRDefault="00742A07" w:rsidP="00F033D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grudzień 2016 r.</w:t>
            </w:r>
          </w:p>
          <w:p w:rsidR="009E5943" w:rsidRDefault="009E5943" w:rsidP="00F033DB">
            <w:pPr>
              <w:rPr>
                <w:rFonts w:ascii="Arial" w:eastAsia="Calibri" w:hAnsi="Arial" w:cs="Arial"/>
                <w:lang w:eastAsia="en-US"/>
              </w:rPr>
            </w:pPr>
          </w:p>
          <w:p w:rsidR="00742A07" w:rsidRDefault="00742A07" w:rsidP="00F033D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9E5943">
              <w:rPr>
                <w:rFonts w:ascii="Arial" w:eastAsia="Calibri" w:hAnsi="Arial" w:cs="Arial"/>
                <w:lang w:eastAsia="en-US"/>
              </w:rPr>
              <w:t>każda pierwsza środa miesiąca</w:t>
            </w:r>
          </w:p>
        </w:tc>
      </w:tr>
      <w:tr w:rsidR="00706889" w:rsidRPr="00DE2CE0" w:rsidTr="00DE06E2">
        <w:trPr>
          <w:trHeight w:val="315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06889" w:rsidRPr="00920CC0" w:rsidRDefault="00706889" w:rsidP="00920CC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STYCZEŃ</w:t>
            </w:r>
          </w:p>
        </w:tc>
      </w:tr>
      <w:tr w:rsidR="00706889" w:rsidRPr="00DE2CE0" w:rsidTr="00635B08">
        <w:trPr>
          <w:trHeight w:val="145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9" w:rsidRDefault="00706889" w:rsidP="007068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Konkurs fotograficzny</w:t>
            </w:r>
            <w:r w:rsidR="005E7B57">
              <w:rPr>
                <w:rFonts w:ascii="Arial" w:hAnsi="Arial" w:cs="Arial"/>
              </w:rPr>
              <w:t xml:space="preserve"> lub plastyczny</w:t>
            </w:r>
            <w:r>
              <w:rPr>
                <w:rFonts w:ascii="Arial" w:hAnsi="Arial" w:cs="Arial"/>
              </w:rPr>
              <w:t xml:space="preserve"> ,,Nasi ukochani: Babcia i Dziadek” </w:t>
            </w:r>
          </w:p>
          <w:p w:rsidR="00706889" w:rsidRDefault="00706889" w:rsidP="007068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Bal Karnawałowy</w:t>
            </w:r>
          </w:p>
          <w:p w:rsidR="00706889" w:rsidRPr="00706889" w:rsidRDefault="00706889" w:rsidP="007068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Podsumowanie działalności MSU w I półroczu - sprawozdanie</w:t>
            </w:r>
          </w:p>
          <w:p w:rsidR="00706889" w:rsidRDefault="00706889" w:rsidP="00DA14B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9" w:rsidRDefault="005E7B57" w:rsidP="00F46E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Zdobylak</w:t>
            </w:r>
            <w:proofErr w:type="spellEnd"/>
            <w:r>
              <w:rPr>
                <w:rFonts w:ascii="Arial" w:hAnsi="Arial" w:cs="Arial"/>
              </w:rPr>
              <w:t xml:space="preserve">, M. </w:t>
            </w:r>
            <w:proofErr w:type="spellStart"/>
            <w:r>
              <w:rPr>
                <w:rFonts w:ascii="Arial" w:hAnsi="Arial" w:cs="Arial"/>
              </w:rPr>
              <w:t>Durys</w:t>
            </w:r>
            <w:proofErr w:type="spellEnd"/>
          </w:p>
          <w:p w:rsidR="005E7B57" w:rsidRDefault="005E7B57" w:rsidP="00F46E01">
            <w:pPr>
              <w:spacing w:line="360" w:lineRule="auto"/>
              <w:rPr>
                <w:rFonts w:ascii="Arial" w:hAnsi="Arial" w:cs="Arial"/>
              </w:rPr>
            </w:pPr>
          </w:p>
          <w:p w:rsidR="00706889" w:rsidRDefault="005E7B57" w:rsidP="00F46E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Sergiej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706889">
              <w:rPr>
                <w:rFonts w:ascii="Arial" w:hAnsi="Arial" w:cs="Arial"/>
              </w:rPr>
              <w:t xml:space="preserve"> wychowawcy</w:t>
            </w:r>
          </w:p>
          <w:p w:rsidR="00706889" w:rsidRDefault="00706889" w:rsidP="00F46E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 </w:t>
            </w:r>
            <w:proofErr w:type="spellStart"/>
            <w:r>
              <w:rPr>
                <w:rFonts w:ascii="Arial" w:hAnsi="Arial" w:cs="Arial"/>
              </w:rPr>
              <w:t>Ciombor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5E7B57">
              <w:rPr>
                <w:rFonts w:ascii="Arial" w:hAnsi="Arial" w:cs="Arial"/>
              </w:rPr>
              <w:t xml:space="preserve">M. </w:t>
            </w:r>
            <w:proofErr w:type="spellStart"/>
            <w:r w:rsidR="005E7B57">
              <w:rPr>
                <w:rFonts w:ascii="Arial" w:hAnsi="Arial" w:cs="Arial"/>
              </w:rPr>
              <w:t>Durys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7" w:rsidRDefault="005E7B57" w:rsidP="0070688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19.01.2017</w:t>
            </w:r>
            <w:r w:rsidR="00706889">
              <w:rPr>
                <w:rFonts w:ascii="Arial" w:eastAsia="Calibri" w:hAnsi="Arial" w:cs="Arial"/>
                <w:lang w:eastAsia="en-US"/>
              </w:rPr>
              <w:t xml:space="preserve"> r.</w:t>
            </w:r>
          </w:p>
          <w:p w:rsidR="00706889" w:rsidRDefault="00706889" w:rsidP="0070688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706889" w:rsidRDefault="005E7B57" w:rsidP="0070688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luty 2017</w:t>
            </w:r>
            <w:r w:rsidR="00706889">
              <w:rPr>
                <w:rFonts w:ascii="Arial" w:eastAsia="Calibri" w:hAnsi="Arial" w:cs="Arial"/>
                <w:lang w:eastAsia="en-US"/>
              </w:rPr>
              <w:t xml:space="preserve"> r.</w:t>
            </w:r>
          </w:p>
          <w:p w:rsidR="00706889" w:rsidRDefault="005E7B57" w:rsidP="0070688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luty 2017</w:t>
            </w:r>
            <w:r w:rsidR="00706889">
              <w:rPr>
                <w:rFonts w:ascii="Arial" w:eastAsia="Calibri" w:hAnsi="Arial" w:cs="Arial"/>
                <w:lang w:eastAsia="en-US"/>
              </w:rPr>
              <w:t xml:space="preserve"> r.</w:t>
            </w:r>
          </w:p>
        </w:tc>
      </w:tr>
      <w:tr w:rsidR="00635B08" w:rsidRPr="00DE2CE0" w:rsidTr="00DE06E2">
        <w:trPr>
          <w:trHeight w:val="255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5B08" w:rsidRPr="00920CC0" w:rsidRDefault="00635B08" w:rsidP="00920CC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5B08">
              <w:rPr>
                <w:rFonts w:ascii="Arial" w:hAnsi="Arial" w:cs="Arial"/>
                <w:b/>
                <w:sz w:val="28"/>
                <w:szCs w:val="28"/>
              </w:rPr>
              <w:t>LUTY</w:t>
            </w:r>
          </w:p>
        </w:tc>
      </w:tr>
      <w:tr w:rsidR="00635B08" w:rsidRPr="00DE2CE0" w:rsidTr="00DA14BA">
        <w:trPr>
          <w:trHeight w:val="8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8" w:rsidRDefault="00635B08" w:rsidP="007B6F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35B08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Dokarmiamy ptaki – zbiórka nasion do szkolnego karmnika</w:t>
            </w:r>
          </w:p>
          <w:p w:rsidR="007B6F6E" w:rsidRPr="00635B08" w:rsidRDefault="007B6F6E" w:rsidP="007B6F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Rozpoczęcie akcji - ,,Pielucha dla malucha”</w:t>
            </w:r>
          </w:p>
          <w:p w:rsidR="00635B08" w:rsidRDefault="00635B08" w:rsidP="00DA14B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8" w:rsidRDefault="00F84F1B" w:rsidP="00F46E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Herda</w:t>
            </w:r>
            <w:r w:rsidR="00635B08">
              <w:rPr>
                <w:rFonts w:ascii="Arial" w:hAnsi="Arial" w:cs="Arial"/>
              </w:rPr>
              <w:t>, wychowawcy</w:t>
            </w:r>
          </w:p>
          <w:p w:rsidR="007B6F6E" w:rsidRDefault="007B6F6E" w:rsidP="00F46E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Zdobylak</w:t>
            </w:r>
            <w:proofErr w:type="spellEnd"/>
            <w:r>
              <w:rPr>
                <w:rFonts w:ascii="Arial" w:hAnsi="Arial" w:cs="Arial"/>
              </w:rPr>
              <w:t>, wychowawcy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8" w:rsidRDefault="005E7B57" w:rsidP="0070688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15.02.2017</w:t>
            </w:r>
            <w:r w:rsidR="00635B08">
              <w:rPr>
                <w:rFonts w:ascii="Arial" w:eastAsia="Calibri" w:hAnsi="Arial" w:cs="Arial"/>
                <w:lang w:eastAsia="en-US"/>
              </w:rPr>
              <w:t xml:space="preserve"> r.</w:t>
            </w:r>
          </w:p>
          <w:p w:rsidR="005E7B57" w:rsidRDefault="005E7B57" w:rsidP="00706889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luty – kwiecień 2017</w:t>
            </w:r>
            <w:r w:rsidR="007B6F6E">
              <w:rPr>
                <w:rFonts w:ascii="Arial" w:eastAsia="Calibri" w:hAnsi="Arial" w:cs="Arial"/>
                <w:lang w:eastAsia="en-US"/>
              </w:rPr>
              <w:t xml:space="preserve"> r.</w:t>
            </w:r>
          </w:p>
        </w:tc>
      </w:tr>
      <w:tr w:rsidR="00635B08" w:rsidRPr="00DE2CE0" w:rsidTr="00DE06E2">
        <w:trPr>
          <w:trHeight w:val="345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5B08" w:rsidRPr="00920CC0" w:rsidRDefault="00635B08" w:rsidP="00920CC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635B08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lastRenderedPageBreak/>
              <w:t>MARZEC</w:t>
            </w:r>
          </w:p>
        </w:tc>
      </w:tr>
      <w:tr w:rsidR="00635B08" w:rsidRPr="00DE2CE0" w:rsidTr="00C7098D">
        <w:trPr>
          <w:trHeight w:val="175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7" w:rsidRDefault="00635B08" w:rsidP="00C7098D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1. Dzień krawata i muszki (chłopcy) </w:t>
            </w:r>
          </w:p>
          <w:p w:rsidR="00635B08" w:rsidRDefault="00C7098D" w:rsidP="00C7098D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Dzień spódnicy </w:t>
            </w:r>
            <w:r w:rsidR="005E7B57">
              <w:rPr>
                <w:rFonts w:ascii="Arial" w:eastAsia="Calibri" w:hAnsi="Arial" w:cs="Arial"/>
                <w:lang w:eastAsia="en-US"/>
              </w:rPr>
              <w:t xml:space="preserve">i kokardy  </w:t>
            </w:r>
            <w:r>
              <w:rPr>
                <w:rFonts w:ascii="Arial" w:eastAsia="Calibri" w:hAnsi="Arial" w:cs="Arial"/>
                <w:lang w:eastAsia="en-US"/>
              </w:rPr>
              <w:t>(dziewczynki)</w:t>
            </w:r>
          </w:p>
          <w:p w:rsidR="00635B08" w:rsidRDefault="00635B08" w:rsidP="00635B08">
            <w:pPr>
              <w:spacing w:line="360" w:lineRule="auto"/>
              <w:ind w:left="360" w:hanging="36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 Wybór ,,Super Dziewczyny”</w:t>
            </w:r>
          </w:p>
          <w:p w:rsidR="00635B08" w:rsidRDefault="00635B08" w:rsidP="00635B08">
            <w:pPr>
              <w:spacing w:line="360" w:lineRule="auto"/>
              <w:ind w:left="360" w:hanging="36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3. Przygotowanie wiosennej dekoracji</w:t>
            </w:r>
          </w:p>
          <w:p w:rsidR="005E7B57" w:rsidRDefault="005E7B57" w:rsidP="00635B08">
            <w:pPr>
              <w:spacing w:line="360" w:lineRule="auto"/>
              <w:ind w:left="360" w:hanging="36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098D" w:rsidRDefault="00C7098D" w:rsidP="00635B08">
            <w:pPr>
              <w:spacing w:line="360" w:lineRule="auto"/>
              <w:ind w:left="360" w:hanging="36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4. Dzień Wiosny - ,,Kolorowa klasa”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8" w:rsidRDefault="005E7B57" w:rsidP="00C7098D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wychowawcy</w:t>
            </w:r>
          </w:p>
          <w:p w:rsidR="005E7B57" w:rsidRDefault="005E7B57" w:rsidP="00C7098D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  <w:p w:rsidR="00635B08" w:rsidRDefault="005E7B57" w:rsidP="00C7098D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R.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Ciombor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, </w:t>
            </w:r>
            <w:r w:rsidR="00635B08">
              <w:rPr>
                <w:rFonts w:ascii="Arial" w:eastAsia="Calibri" w:hAnsi="Arial" w:cs="Arial"/>
                <w:lang w:eastAsia="en-US"/>
              </w:rPr>
              <w:t>, wychowawcy</w:t>
            </w:r>
          </w:p>
          <w:p w:rsidR="00635B08" w:rsidRDefault="005E7B57" w:rsidP="00C7098D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M. Kołaczyńska, U. Lis, A.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Haptar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, wychowawcy</w:t>
            </w:r>
          </w:p>
          <w:p w:rsidR="00635B08" w:rsidRPr="007B6F6E" w:rsidRDefault="00C7098D" w:rsidP="007B6F6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wychowawcy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08" w:rsidRDefault="005E7B57" w:rsidP="00635B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08.03.2017</w:t>
            </w:r>
            <w:r w:rsidR="00635B08">
              <w:rPr>
                <w:rFonts w:ascii="Arial" w:hAnsi="Arial" w:cs="Arial"/>
              </w:rPr>
              <w:t xml:space="preserve"> r.</w:t>
            </w:r>
          </w:p>
          <w:p w:rsidR="005E7B57" w:rsidRDefault="005E7B57" w:rsidP="00635B08">
            <w:pPr>
              <w:spacing w:line="360" w:lineRule="auto"/>
              <w:rPr>
                <w:rFonts w:ascii="Arial" w:hAnsi="Arial" w:cs="Arial"/>
              </w:rPr>
            </w:pPr>
          </w:p>
          <w:p w:rsidR="00635B08" w:rsidRDefault="005E7B57" w:rsidP="00635B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08.03. 2017</w:t>
            </w:r>
            <w:r w:rsidR="00C7098D">
              <w:rPr>
                <w:rFonts w:ascii="Arial" w:hAnsi="Arial" w:cs="Arial"/>
              </w:rPr>
              <w:t xml:space="preserve"> r.</w:t>
            </w:r>
          </w:p>
          <w:p w:rsidR="00635B08" w:rsidRDefault="005E7B57" w:rsidP="00635B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18.03.2017</w:t>
            </w:r>
            <w:r w:rsidR="00C7098D">
              <w:rPr>
                <w:rFonts w:ascii="Arial" w:hAnsi="Arial" w:cs="Arial"/>
              </w:rPr>
              <w:t xml:space="preserve"> r.</w:t>
            </w:r>
          </w:p>
          <w:p w:rsidR="005E7B57" w:rsidRDefault="005E7B57" w:rsidP="00635B08">
            <w:pPr>
              <w:spacing w:line="360" w:lineRule="auto"/>
              <w:rPr>
                <w:rFonts w:ascii="Arial" w:hAnsi="Arial" w:cs="Arial"/>
              </w:rPr>
            </w:pPr>
          </w:p>
          <w:p w:rsidR="00C7098D" w:rsidRPr="00DE2CE0" w:rsidRDefault="005E7B57" w:rsidP="00635B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21.03.2017 </w:t>
            </w:r>
            <w:r w:rsidR="00C7098D">
              <w:rPr>
                <w:rFonts w:ascii="Arial" w:hAnsi="Arial" w:cs="Arial"/>
              </w:rPr>
              <w:t xml:space="preserve"> r.</w:t>
            </w:r>
          </w:p>
        </w:tc>
      </w:tr>
      <w:tr w:rsidR="00C7098D" w:rsidRPr="00DE2CE0" w:rsidTr="00DE06E2">
        <w:trPr>
          <w:trHeight w:val="225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7098D" w:rsidRPr="00920CC0" w:rsidRDefault="00C7098D" w:rsidP="00920CC0">
            <w:pPr>
              <w:spacing w:line="360" w:lineRule="auto"/>
              <w:ind w:left="360" w:hanging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KWIECIE</w:t>
            </w:r>
            <w:r w:rsidR="00920CC0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Ń</w:t>
            </w:r>
          </w:p>
        </w:tc>
      </w:tr>
      <w:tr w:rsidR="00C7098D" w:rsidRPr="00DE2CE0" w:rsidTr="00C7098D">
        <w:trPr>
          <w:trHeight w:val="129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D" w:rsidRDefault="00C7098D" w:rsidP="00635B08">
            <w:pPr>
              <w:spacing w:line="360" w:lineRule="auto"/>
              <w:ind w:left="360" w:hanging="36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1. Wykonanie plakatów - ,,Dzień Ziemi” </w:t>
            </w:r>
          </w:p>
          <w:p w:rsidR="00742A07" w:rsidRDefault="00742A07" w:rsidP="00635B08">
            <w:pPr>
              <w:spacing w:line="360" w:lineRule="auto"/>
              <w:ind w:left="360" w:hanging="36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 Konk</w:t>
            </w:r>
            <w:r w:rsidR="00DB3EDF">
              <w:rPr>
                <w:rFonts w:ascii="Arial" w:eastAsia="Calibri" w:hAnsi="Arial" w:cs="Arial"/>
                <w:lang w:eastAsia="en-US"/>
              </w:rPr>
              <w:t>urs fotograficzny ,,Moje miasto wiosną”</w:t>
            </w:r>
          </w:p>
          <w:p w:rsidR="00C7098D" w:rsidRDefault="00742A07" w:rsidP="00635B08">
            <w:pPr>
              <w:spacing w:line="360" w:lineRule="auto"/>
              <w:ind w:left="360" w:hanging="36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  <w:r w:rsidR="00C7098D">
              <w:rPr>
                <w:rFonts w:ascii="Arial" w:eastAsia="Calibri" w:hAnsi="Arial" w:cs="Arial"/>
                <w:lang w:eastAsia="en-US"/>
              </w:rPr>
              <w:t>. Wykonanie biało – czerwonych chorągiewek</w:t>
            </w:r>
            <w:r>
              <w:rPr>
                <w:rFonts w:ascii="Arial" w:eastAsia="Calibri" w:hAnsi="Arial" w:cs="Arial"/>
                <w:lang w:eastAsia="en-US"/>
              </w:rPr>
              <w:t xml:space="preserve"> lub innych emblematów</w:t>
            </w:r>
            <w:r w:rsidR="00C7098D">
              <w:rPr>
                <w:rFonts w:ascii="Arial" w:eastAsia="Calibri" w:hAnsi="Arial" w:cs="Arial"/>
                <w:lang w:eastAsia="en-US"/>
              </w:rPr>
              <w:t xml:space="preserve"> na apel z okazji Rocznicy Konstytucji 3 – Maja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D" w:rsidRDefault="00C7098D" w:rsidP="00C7098D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Gerula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, </w:t>
            </w:r>
            <w:r w:rsidR="005E7B57">
              <w:rPr>
                <w:rFonts w:ascii="Arial" w:eastAsia="Calibri" w:hAnsi="Arial" w:cs="Arial"/>
                <w:lang w:eastAsia="en-US"/>
              </w:rPr>
              <w:t xml:space="preserve">A. </w:t>
            </w:r>
            <w:proofErr w:type="spellStart"/>
            <w:r w:rsidR="005E7B57">
              <w:rPr>
                <w:rFonts w:ascii="Arial" w:eastAsia="Calibri" w:hAnsi="Arial" w:cs="Arial"/>
                <w:lang w:eastAsia="en-US"/>
              </w:rPr>
              <w:t>Haptar</w:t>
            </w:r>
            <w:proofErr w:type="spellEnd"/>
            <w:r w:rsidR="005E7B57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wychowawcy</w:t>
            </w:r>
          </w:p>
          <w:p w:rsidR="00742A07" w:rsidRDefault="00742A07" w:rsidP="00C7098D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A.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Zdobylak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, R.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Ciombor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, wychowawcy</w:t>
            </w:r>
          </w:p>
          <w:p w:rsidR="00C7098D" w:rsidRDefault="005E7B57" w:rsidP="00C7098D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J. Mańko</w:t>
            </w:r>
            <w:r w:rsidR="00C7098D">
              <w:rPr>
                <w:rFonts w:ascii="Arial" w:eastAsia="Calibri" w:hAnsi="Arial" w:cs="Arial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lang w:eastAsia="en-US"/>
              </w:rPr>
              <w:t xml:space="preserve">M.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Durys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, I. Bednarz, </w:t>
            </w:r>
            <w:r w:rsidR="00C7098D">
              <w:rPr>
                <w:rFonts w:ascii="Arial" w:eastAsia="Calibri" w:hAnsi="Arial" w:cs="Arial"/>
                <w:lang w:eastAsia="en-US"/>
              </w:rPr>
              <w:t xml:space="preserve">wychowawcy </w:t>
            </w:r>
          </w:p>
          <w:p w:rsidR="00C7098D" w:rsidRDefault="00C7098D" w:rsidP="000A63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D" w:rsidRDefault="005E7B57" w:rsidP="00635B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22.04.2017</w:t>
            </w:r>
            <w:r w:rsidR="00C7098D">
              <w:rPr>
                <w:rFonts w:ascii="Arial" w:hAnsi="Arial" w:cs="Arial"/>
              </w:rPr>
              <w:t xml:space="preserve"> r.</w:t>
            </w:r>
          </w:p>
          <w:p w:rsidR="00742A07" w:rsidRDefault="00742A07" w:rsidP="00635B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22.04.2017 r.</w:t>
            </w:r>
          </w:p>
          <w:p w:rsidR="00C7098D" w:rsidRDefault="005E7B57" w:rsidP="00635B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25.04.2017</w:t>
            </w:r>
            <w:r w:rsidR="00C7098D">
              <w:rPr>
                <w:rFonts w:ascii="Arial" w:hAnsi="Arial" w:cs="Arial"/>
              </w:rPr>
              <w:t xml:space="preserve"> r.</w:t>
            </w:r>
          </w:p>
        </w:tc>
      </w:tr>
      <w:tr w:rsidR="00C7098D" w:rsidRPr="00DE2CE0" w:rsidTr="00DE06E2">
        <w:trPr>
          <w:trHeight w:val="360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7098D" w:rsidRPr="00920CC0" w:rsidRDefault="00C7098D" w:rsidP="00920CC0">
            <w:pPr>
              <w:spacing w:line="360" w:lineRule="auto"/>
              <w:ind w:left="360" w:hanging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MAJ</w:t>
            </w:r>
          </w:p>
        </w:tc>
      </w:tr>
      <w:tr w:rsidR="00C7098D" w:rsidRPr="00DE2CE0" w:rsidTr="00DE06E2">
        <w:trPr>
          <w:trHeight w:val="8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F" w:rsidRDefault="00DB3EDF" w:rsidP="00635B08">
            <w:pPr>
              <w:spacing w:line="360" w:lineRule="auto"/>
              <w:ind w:left="360" w:hanging="36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1. Dzień Dobrych Uczynków </w:t>
            </w:r>
          </w:p>
          <w:p w:rsidR="00C7098D" w:rsidRDefault="008E07FD" w:rsidP="00635B08">
            <w:pPr>
              <w:spacing w:line="360" w:lineRule="auto"/>
              <w:ind w:left="360" w:hanging="36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  <w:r w:rsidR="00C7098D">
              <w:rPr>
                <w:rFonts w:ascii="Arial" w:eastAsia="Calibri" w:hAnsi="Arial" w:cs="Arial"/>
                <w:lang w:eastAsia="en-US"/>
              </w:rPr>
              <w:t xml:space="preserve">. Przygotowanie gazetek klasowych - </w:t>
            </w:r>
            <w:r w:rsidR="005E7B57">
              <w:rPr>
                <w:rFonts w:ascii="Arial" w:eastAsia="Calibri" w:hAnsi="Arial" w:cs="Arial"/>
                <w:lang w:eastAsia="en-US"/>
              </w:rPr>
              <w:t xml:space="preserve">,,Nasze prawa i obowiązki” </w:t>
            </w:r>
            <w:r w:rsidR="00C7098D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C7098D" w:rsidRDefault="008E07FD" w:rsidP="00635B08">
            <w:pPr>
              <w:spacing w:line="360" w:lineRule="auto"/>
              <w:ind w:left="360" w:hanging="36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  <w:r w:rsidR="00DE06E2">
              <w:rPr>
                <w:rFonts w:ascii="Arial" w:eastAsia="Calibri" w:hAnsi="Arial" w:cs="Arial"/>
                <w:lang w:eastAsia="en-US"/>
              </w:rPr>
              <w:t xml:space="preserve">. Poczta - ,,Dzień Mamy” – życzenia </w:t>
            </w:r>
            <w:r w:rsidR="00FF7906">
              <w:rPr>
                <w:rFonts w:ascii="Arial" w:eastAsia="Calibri" w:hAnsi="Arial" w:cs="Arial"/>
                <w:lang w:eastAsia="en-US"/>
              </w:rPr>
              <w:t xml:space="preserve">lub wiersze </w:t>
            </w:r>
            <w:r w:rsidR="00DE06E2">
              <w:rPr>
                <w:rFonts w:ascii="Arial" w:eastAsia="Calibri" w:hAnsi="Arial" w:cs="Arial"/>
                <w:lang w:eastAsia="en-US"/>
              </w:rPr>
              <w:t>dla naszych mam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F" w:rsidRDefault="00DB3EDF" w:rsidP="00DE06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wychowawcy</w:t>
            </w:r>
          </w:p>
          <w:p w:rsidR="00C7098D" w:rsidRDefault="00C7098D" w:rsidP="00DE06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wychowawcy</w:t>
            </w:r>
          </w:p>
          <w:p w:rsidR="00C7098D" w:rsidRDefault="005E7B57" w:rsidP="00DE06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M. Kołaczyńska</w:t>
            </w:r>
            <w:r w:rsidR="00DE06E2">
              <w:rPr>
                <w:rFonts w:ascii="Arial" w:eastAsia="Calibri" w:hAnsi="Arial" w:cs="Arial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lang w:eastAsia="en-US"/>
              </w:rPr>
              <w:t xml:space="preserve">A.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Haptar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, </w:t>
            </w:r>
            <w:r w:rsidR="00DE06E2">
              <w:rPr>
                <w:rFonts w:ascii="Arial" w:eastAsia="Calibri" w:hAnsi="Arial" w:cs="Arial"/>
                <w:lang w:eastAsia="en-US"/>
              </w:rPr>
              <w:t>wychowawcy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F" w:rsidRDefault="00DB3EDF" w:rsidP="00635B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 2016 r.</w:t>
            </w:r>
          </w:p>
          <w:p w:rsidR="00C7098D" w:rsidRDefault="005E7B57" w:rsidP="00635B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20.05.2017</w:t>
            </w:r>
            <w:r w:rsidR="00C7098D">
              <w:rPr>
                <w:rFonts w:ascii="Arial" w:hAnsi="Arial" w:cs="Arial"/>
              </w:rPr>
              <w:t xml:space="preserve"> r.</w:t>
            </w:r>
          </w:p>
          <w:p w:rsidR="00DE06E2" w:rsidRDefault="005E7B57" w:rsidP="00635B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24.05.2017</w:t>
            </w:r>
            <w:r w:rsidR="00DE06E2">
              <w:rPr>
                <w:rFonts w:ascii="Arial" w:hAnsi="Arial" w:cs="Arial"/>
              </w:rPr>
              <w:t xml:space="preserve"> r.</w:t>
            </w:r>
          </w:p>
        </w:tc>
      </w:tr>
      <w:tr w:rsidR="00DE06E2" w:rsidRPr="00DE2CE0" w:rsidTr="00DE06E2">
        <w:trPr>
          <w:trHeight w:val="360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06E2" w:rsidRPr="00920CC0" w:rsidRDefault="00DE06E2" w:rsidP="00920CC0">
            <w:pPr>
              <w:spacing w:line="360" w:lineRule="auto"/>
              <w:ind w:left="360" w:hanging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CZERWIEC</w:t>
            </w:r>
          </w:p>
        </w:tc>
      </w:tr>
      <w:tr w:rsidR="00DE06E2" w:rsidRPr="00DE2CE0" w:rsidTr="00635B08">
        <w:trPr>
          <w:trHeight w:val="171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2" w:rsidRDefault="00DE06E2" w:rsidP="00635B08">
            <w:pPr>
              <w:spacing w:line="360" w:lineRule="auto"/>
              <w:ind w:left="360" w:hanging="36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1. Rozstrzygnięcie konkursów ,,Najładniejszy zeszyt” , ,,Życzliwa koleżanka/życzliwy kolega” </w:t>
            </w:r>
          </w:p>
          <w:p w:rsidR="00DE06E2" w:rsidRDefault="00DE06E2" w:rsidP="00635B08">
            <w:pPr>
              <w:spacing w:line="360" w:lineRule="auto"/>
              <w:ind w:left="360" w:hanging="36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 Podsumowanie działalności MSU w II półroczu - sprawozdanie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2" w:rsidRPr="00DE06E2" w:rsidRDefault="00DE06E2" w:rsidP="00DE06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DE06E2">
              <w:rPr>
                <w:rFonts w:ascii="Arial" w:eastAsia="Calibri" w:hAnsi="Arial" w:cs="Arial"/>
                <w:lang w:eastAsia="en-US"/>
              </w:rPr>
              <w:t xml:space="preserve">R. </w:t>
            </w:r>
            <w:proofErr w:type="spellStart"/>
            <w:r w:rsidRPr="00DE06E2">
              <w:rPr>
                <w:rFonts w:ascii="Arial" w:eastAsia="Calibri" w:hAnsi="Arial" w:cs="Arial"/>
                <w:lang w:eastAsia="en-US"/>
              </w:rPr>
              <w:t>Ciombor</w:t>
            </w:r>
            <w:proofErr w:type="spellEnd"/>
            <w:r w:rsidRPr="00DE06E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DE06E2" w:rsidRPr="00DE06E2" w:rsidRDefault="00DE06E2" w:rsidP="00DE06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  <w:p w:rsidR="00DE06E2" w:rsidRPr="00DE06E2" w:rsidRDefault="005E7B57" w:rsidP="00DE06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,</w:t>
            </w:r>
            <w:r w:rsidR="00DE06E2" w:rsidRPr="00DE06E2">
              <w:rPr>
                <w:rFonts w:ascii="Arial" w:eastAsia="Calibri" w:hAnsi="Arial" w:cs="Arial"/>
                <w:lang w:eastAsia="en-US"/>
              </w:rPr>
              <w:t xml:space="preserve">R. </w:t>
            </w:r>
            <w:proofErr w:type="spellStart"/>
            <w:r w:rsidR="00DE06E2" w:rsidRPr="00DE06E2">
              <w:rPr>
                <w:rFonts w:ascii="Arial" w:eastAsia="Calibri" w:hAnsi="Arial" w:cs="Arial"/>
                <w:lang w:eastAsia="en-US"/>
              </w:rPr>
              <w:t>Ciombor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, M.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Durys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2" w:rsidRDefault="005E7B57" w:rsidP="00635B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06.06.2017</w:t>
            </w:r>
            <w:r w:rsidR="00DE06E2">
              <w:rPr>
                <w:rFonts w:ascii="Arial" w:hAnsi="Arial" w:cs="Arial"/>
              </w:rPr>
              <w:t xml:space="preserve"> r.</w:t>
            </w:r>
          </w:p>
          <w:p w:rsidR="00DE06E2" w:rsidRDefault="00DE06E2" w:rsidP="00635B08">
            <w:pPr>
              <w:spacing w:line="360" w:lineRule="auto"/>
              <w:rPr>
                <w:rFonts w:ascii="Arial" w:hAnsi="Arial" w:cs="Arial"/>
              </w:rPr>
            </w:pPr>
          </w:p>
          <w:p w:rsidR="00DE06E2" w:rsidRDefault="005E7B57" w:rsidP="00635B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24.06.2017</w:t>
            </w:r>
            <w:r w:rsidR="00DE06E2">
              <w:rPr>
                <w:rFonts w:ascii="Arial" w:hAnsi="Arial" w:cs="Arial"/>
              </w:rPr>
              <w:t xml:space="preserve"> r.</w:t>
            </w:r>
          </w:p>
          <w:p w:rsidR="00DE06E2" w:rsidRDefault="00DE06E2" w:rsidP="00635B0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63BD5" w:rsidRDefault="001C5891" w:rsidP="00920CC0">
      <w:pPr>
        <w:jc w:val="right"/>
        <w:rPr>
          <w:rFonts w:ascii="Arial" w:hAnsi="Arial" w:cs="Arial"/>
        </w:rPr>
      </w:pPr>
      <w:r w:rsidRPr="00DE2CE0">
        <w:rPr>
          <w:rFonts w:ascii="Arial" w:hAnsi="Arial" w:cs="Arial"/>
        </w:rPr>
        <w:t>Opiekunowie Małego Samorządu Uczniowskiego:</w:t>
      </w:r>
      <w:r w:rsidR="005E7B57">
        <w:rPr>
          <w:rFonts w:ascii="Arial" w:hAnsi="Arial" w:cs="Arial"/>
        </w:rPr>
        <w:t xml:space="preserve"> R. </w:t>
      </w:r>
      <w:proofErr w:type="spellStart"/>
      <w:r w:rsidR="005E7B57">
        <w:rPr>
          <w:rFonts w:ascii="Arial" w:hAnsi="Arial" w:cs="Arial"/>
        </w:rPr>
        <w:t>Ciombor</w:t>
      </w:r>
      <w:proofErr w:type="spellEnd"/>
      <w:r w:rsidR="005E7B57">
        <w:rPr>
          <w:rFonts w:ascii="Arial" w:hAnsi="Arial" w:cs="Arial"/>
        </w:rPr>
        <w:t xml:space="preserve">, M. </w:t>
      </w:r>
      <w:proofErr w:type="spellStart"/>
      <w:r w:rsidR="005E7B57">
        <w:rPr>
          <w:rFonts w:ascii="Arial" w:hAnsi="Arial" w:cs="Arial"/>
        </w:rPr>
        <w:t>Durys</w:t>
      </w:r>
      <w:proofErr w:type="spellEnd"/>
    </w:p>
    <w:sectPr w:rsidR="00063BD5" w:rsidSect="007B6F6E">
      <w:footerReference w:type="even" r:id="rId7"/>
      <w:footerReference w:type="default" r:id="rId8"/>
      <w:pgSz w:w="16838" w:h="11906" w:orient="landscape"/>
      <w:pgMar w:top="902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75" w:rsidRDefault="00DD3F75">
      <w:r>
        <w:separator/>
      </w:r>
    </w:p>
  </w:endnote>
  <w:endnote w:type="continuationSeparator" w:id="0">
    <w:p w:rsidR="00DD3F75" w:rsidRDefault="00DD3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1E" w:rsidRDefault="001C111E" w:rsidP="00BB5B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11E" w:rsidRDefault="001C111E" w:rsidP="00BB5B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1E" w:rsidRDefault="001C111E" w:rsidP="00BB5B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07F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C111E" w:rsidRDefault="001C111E" w:rsidP="00BB5B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75" w:rsidRDefault="00DD3F75">
      <w:r>
        <w:separator/>
      </w:r>
    </w:p>
  </w:footnote>
  <w:footnote w:type="continuationSeparator" w:id="0">
    <w:p w:rsidR="00DD3F75" w:rsidRDefault="00DD3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2BE636D"/>
    <w:multiLevelType w:val="hybridMultilevel"/>
    <w:tmpl w:val="FC9ED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A863E2"/>
    <w:multiLevelType w:val="hybridMultilevel"/>
    <w:tmpl w:val="670E20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491ACF"/>
    <w:multiLevelType w:val="hybridMultilevel"/>
    <w:tmpl w:val="4EF2FC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A1D92"/>
    <w:multiLevelType w:val="hybridMultilevel"/>
    <w:tmpl w:val="F9140D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22B0E"/>
    <w:multiLevelType w:val="hybridMultilevel"/>
    <w:tmpl w:val="D2E42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F76913"/>
    <w:multiLevelType w:val="hybridMultilevel"/>
    <w:tmpl w:val="83A24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C83F3E"/>
    <w:multiLevelType w:val="hybridMultilevel"/>
    <w:tmpl w:val="01EAB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B419B"/>
    <w:multiLevelType w:val="hybridMultilevel"/>
    <w:tmpl w:val="58205332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1ED62543"/>
    <w:multiLevelType w:val="hybridMultilevel"/>
    <w:tmpl w:val="E2940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85DDB"/>
    <w:multiLevelType w:val="hybridMultilevel"/>
    <w:tmpl w:val="C8C843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FC6258"/>
    <w:multiLevelType w:val="hybridMultilevel"/>
    <w:tmpl w:val="45F8A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63D59"/>
    <w:multiLevelType w:val="hybridMultilevel"/>
    <w:tmpl w:val="20F01D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B1403"/>
    <w:multiLevelType w:val="hybridMultilevel"/>
    <w:tmpl w:val="EF2AC334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2DF14036"/>
    <w:multiLevelType w:val="hybridMultilevel"/>
    <w:tmpl w:val="2586CC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6A3D7E"/>
    <w:multiLevelType w:val="hybridMultilevel"/>
    <w:tmpl w:val="71D0CE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8C2CB7"/>
    <w:multiLevelType w:val="hybridMultilevel"/>
    <w:tmpl w:val="35288E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C370E5"/>
    <w:multiLevelType w:val="hybridMultilevel"/>
    <w:tmpl w:val="7D94F5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1B6C05"/>
    <w:multiLevelType w:val="hybridMultilevel"/>
    <w:tmpl w:val="6FE057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362A7"/>
    <w:multiLevelType w:val="hybridMultilevel"/>
    <w:tmpl w:val="F0EE9C1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CC0419"/>
    <w:multiLevelType w:val="hybridMultilevel"/>
    <w:tmpl w:val="AB1495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33117"/>
    <w:multiLevelType w:val="hybridMultilevel"/>
    <w:tmpl w:val="FF10B8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43A"/>
    <w:multiLevelType w:val="hybridMultilevel"/>
    <w:tmpl w:val="49C21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E22478"/>
    <w:multiLevelType w:val="hybridMultilevel"/>
    <w:tmpl w:val="8938C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F95E7C"/>
    <w:multiLevelType w:val="hybridMultilevel"/>
    <w:tmpl w:val="17C0A3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7F1F55"/>
    <w:multiLevelType w:val="hybridMultilevel"/>
    <w:tmpl w:val="89A644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F30B30"/>
    <w:multiLevelType w:val="hybridMultilevel"/>
    <w:tmpl w:val="C1D208F2"/>
    <w:lvl w:ilvl="0" w:tplc="7C74DA16">
      <w:start w:val="1"/>
      <w:numFmt w:val="bullet"/>
      <w:lvlText w:val=""/>
      <w:lvlJc w:val="left"/>
      <w:pPr>
        <w:tabs>
          <w:tab w:val="num" w:pos="432"/>
        </w:tabs>
        <w:ind w:left="397" w:hanging="340"/>
      </w:pPr>
      <w:rPr>
        <w:rFonts w:ascii="Symbol" w:hAnsi="Symbol" w:hint="default"/>
        <w:spacing w:val="2"/>
        <w:kern w:val="16"/>
        <w:position w:val="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CB28B4"/>
    <w:multiLevelType w:val="hybridMultilevel"/>
    <w:tmpl w:val="2022FD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E93845"/>
    <w:multiLevelType w:val="hybridMultilevel"/>
    <w:tmpl w:val="DD9081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05238"/>
    <w:multiLevelType w:val="multilevel"/>
    <w:tmpl w:val="582C1C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9970250"/>
    <w:multiLevelType w:val="hybridMultilevel"/>
    <w:tmpl w:val="E74E4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A12703"/>
    <w:multiLevelType w:val="hybridMultilevel"/>
    <w:tmpl w:val="CA164EFC"/>
    <w:lvl w:ilvl="0" w:tplc="B192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AD6A9D"/>
    <w:multiLevelType w:val="hybridMultilevel"/>
    <w:tmpl w:val="8E500826"/>
    <w:lvl w:ilvl="0" w:tplc="0415000D">
      <w:start w:val="1"/>
      <w:numFmt w:val="bullet"/>
      <w:lvlText w:val="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6">
    <w:nsid w:val="6D2B473F"/>
    <w:multiLevelType w:val="hybridMultilevel"/>
    <w:tmpl w:val="13CCCD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5F286C"/>
    <w:multiLevelType w:val="hybridMultilevel"/>
    <w:tmpl w:val="F1DAC5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3D6EB4"/>
    <w:multiLevelType w:val="hybridMultilevel"/>
    <w:tmpl w:val="A282C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CE70E9"/>
    <w:multiLevelType w:val="hybridMultilevel"/>
    <w:tmpl w:val="BBF07C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A64AC3"/>
    <w:multiLevelType w:val="hybridMultilevel"/>
    <w:tmpl w:val="E9948F22"/>
    <w:lvl w:ilvl="0" w:tplc="F42CDB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B044BE"/>
    <w:multiLevelType w:val="hybridMultilevel"/>
    <w:tmpl w:val="D21AE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7D010B"/>
    <w:multiLevelType w:val="hybridMultilevel"/>
    <w:tmpl w:val="582C1CB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DE21E41"/>
    <w:multiLevelType w:val="hybridMultilevel"/>
    <w:tmpl w:val="BC8E05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43"/>
  </w:num>
  <w:num w:numId="4">
    <w:abstractNumId w:val="7"/>
  </w:num>
  <w:num w:numId="5">
    <w:abstractNumId w:val="5"/>
  </w:num>
  <w:num w:numId="6">
    <w:abstractNumId w:val="15"/>
  </w:num>
  <w:num w:numId="7">
    <w:abstractNumId w:val="36"/>
  </w:num>
  <w:num w:numId="8">
    <w:abstractNumId w:val="24"/>
  </w:num>
  <w:num w:numId="9">
    <w:abstractNumId w:val="31"/>
  </w:num>
  <w:num w:numId="10">
    <w:abstractNumId w:val="23"/>
  </w:num>
  <w:num w:numId="11">
    <w:abstractNumId w:val="21"/>
  </w:num>
  <w:num w:numId="12">
    <w:abstractNumId w:val="38"/>
  </w:num>
  <w:num w:numId="13">
    <w:abstractNumId w:val="9"/>
  </w:num>
  <w:num w:numId="14">
    <w:abstractNumId w:val="41"/>
  </w:num>
  <w:num w:numId="15">
    <w:abstractNumId w:val="27"/>
  </w:num>
  <w:num w:numId="16">
    <w:abstractNumId w:val="39"/>
  </w:num>
  <w:num w:numId="17">
    <w:abstractNumId w:val="10"/>
  </w:num>
  <w:num w:numId="18">
    <w:abstractNumId w:val="18"/>
  </w:num>
  <w:num w:numId="19">
    <w:abstractNumId w:val="33"/>
  </w:num>
  <w:num w:numId="20">
    <w:abstractNumId w:val="19"/>
  </w:num>
  <w:num w:numId="21">
    <w:abstractNumId w:val="17"/>
  </w:num>
  <w:num w:numId="22">
    <w:abstractNumId w:val="13"/>
  </w:num>
  <w:num w:numId="23">
    <w:abstractNumId w:val="14"/>
  </w:num>
  <w:num w:numId="24">
    <w:abstractNumId w:val="42"/>
  </w:num>
  <w:num w:numId="25">
    <w:abstractNumId w:val="32"/>
  </w:num>
  <w:num w:numId="26">
    <w:abstractNumId w:val="20"/>
  </w:num>
  <w:num w:numId="27">
    <w:abstractNumId w:val="11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35"/>
  </w:num>
  <w:num w:numId="33">
    <w:abstractNumId w:val="6"/>
  </w:num>
  <w:num w:numId="34">
    <w:abstractNumId w:val="37"/>
  </w:num>
  <w:num w:numId="35">
    <w:abstractNumId w:val="22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4"/>
  </w:num>
  <w:num w:numId="42">
    <w:abstractNumId w:val="16"/>
  </w:num>
  <w:num w:numId="43">
    <w:abstractNumId w:val="29"/>
  </w:num>
  <w:num w:numId="44">
    <w:abstractNumId w:val="34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B8A"/>
    <w:rsid w:val="00052EA7"/>
    <w:rsid w:val="00063BD5"/>
    <w:rsid w:val="000A63C1"/>
    <w:rsid w:val="000C3BE8"/>
    <w:rsid w:val="001329C9"/>
    <w:rsid w:val="00147213"/>
    <w:rsid w:val="00174926"/>
    <w:rsid w:val="00196B92"/>
    <w:rsid w:val="001C111E"/>
    <w:rsid w:val="001C5891"/>
    <w:rsid w:val="001E3480"/>
    <w:rsid w:val="001E571F"/>
    <w:rsid w:val="002005C9"/>
    <w:rsid w:val="00211E04"/>
    <w:rsid w:val="00220863"/>
    <w:rsid w:val="002446C7"/>
    <w:rsid w:val="00261891"/>
    <w:rsid w:val="003366DD"/>
    <w:rsid w:val="003863FD"/>
    <w:rsid w:val="003C0145"/>
    <w:rsid w:val="003C28AE"/>
    <w:rsid w:val="003D5441"/>
    <w:rsid w:val="003E3FC5"/>
    <w:rsid w:val="003F06B6"/>
    <w:rsid w:val="003F21BA"/>
    <w:rsid w:val="004B2C37"/>
    <w:rsid w:val="004F75CA"/>
    <w:rsid w:val="00522839"/>
    <w:rsid w:val="00537C1A"/>
    <w:rsid w:val="005430A7"/>
    <w:rsid w:val="00555AEC"/>
    <w:rsid w:val="0058266D"/>
    <w:rsid w:val="0058693B"/>
    <w:rsid w:val="00595C21"/>
    <w:rsid w:val="005E7620"/>
    <w:rsid w:val="005E7B57"/>
    <w:rsid w:val="00635B08"/>
    <w:rsid w:val="006B3250"/>
    <w:rsid w:val="006B58AD"/>
    <w:rsid w:val="006E4921"/>
    <w:rsid w:val="006F33A3"/>
    <w:rsid w:val="00701026"/>
    <w:rsid w:val="00706889"/>
    <w:rsid w:val="00742A07"/>
    <w:rsid w:val="007577FB"/>
    <w:rsid w:val="0078188D"/>
    <w:rsid w:val="00793C04"/>
    <w:rsid w:val="00794105"/>
    <w:rsid w:val="00797825"/>
    <w:rsid w:val="007A39A1"/>
    <w:rsid w:val="007B6F6E"/>
    <w:rsid w:val="007C43D1"/>
    <w:rsid w:val="007D2E2B"/>
    <w:rsid w:val="0080524C"/>
    <w:rsid w:val="00890F62"/>
    <w:rsid w:val="008E07FD"/>
    <w:rsid w:val="008E7778"/>
    <w:rsid w:val="008F596D"/>
    <w:rsid w:val="00912785"/>
    <w:rsid w:val="00920CC0"/>
    <w:rsid w:val="00924D04"/>
    <w:rsid w:val="00925EB8"/>
    <w:rsid w:val="00932CD4"/>
    <w:rsid w:val="0095369C"/>
    <w:rsid w:val="00966A74"/>
    <w:rsid w:val="009A6E4C"/>
    <w:rsid w:val="009D607C"/>
    <w:rsid w:val="009E5943"/>
    <w:rsid w:val="00A54C15"/>
    <w:rsid w:val="00AD37D8"/>
    <w:rsid w:val="00AF0B68"/>
    <w:rsid w:val="00B4736E"/>
    <w:rsid w:val="00B57768"/>
    <w:rsid w:val="00BB5B8A"/>
    <w:rsid w:val="00BC0C2C"/>
    <w:rsid w:val="00BC75CE"/>
    <w:rsid w:val="00C7098D"/>
    <w:rsid w:val="00D26508"/>
    <w:rsid w:val="00D41562"/>
    <w:rsid w:val="00D60038"/>
    <w:rsid w:val="00D82693"/>
    <w:rsid w:val="00D86151"/>
    <w:rsid w:val="00DA14BA"/>
    <w:rsid w:val="00DB3EDF"/>
    <w:rsid w:val="00DD3F75"/>
    <w:rsid w:val="00DE06E2"/>
    <w:rsid w:val="00DE2CE0"/>
    <w:rsid w:val="00DE3631"/>
    <w:rsid w:val="00DE7BEC"/>
    <w:rsid w:val="00E20289"/>
    <w:rsid w:val="00E33827"/>
    <w:rsid w:val="00E462A1"/>
    <w:rsid w:val="00E76F2E"/>
    <w:rsid w:val="00EE372A"/>
    <w:rsid w:val="00F033DB"/>
    <w:rsid w:val="00F4499A"/>
    <w:rsid w:val="00F46E01"/>
    <w:rsid w:val="00F651F4"/>
    <w:rsid w:val="00F84F1B"/>
    <w:rsid w:val="00FA0E39"/>
    <w:rsid w:val="00FC27B5"/>
    <w:rsid w:val="00FC716B"/>
    <w:rsid w:val="00FD5C4C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5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329C9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0"/>
      <w:lang w:eastAsia="ar-SA"/>
    </w:rPr>
  </w:style>
  <w:style w:type="paragraph" w:styleId="Nagwek3">
    <w:name w:val="heading 3"/>
    <w:basedOn w:val="Normalny"/>
    <w:next w:val="Normalny"/>
    <w:qFormat/>
    <w:rsid w:val="001329C9"/>
    <w:pPr>
      <w:keepNext/>
      <w:numPr>
        <w:ilvl w:val="2"/>
        <w:numId w:val="1"/>
      </w:numPr>
      <w:suppressAutoHyphens/>
      <w:jc w:val="both"/>
      <w:outlineLvl w:val="2"/>
    </w:pPr>
    <w:rPr>
      <w:rFonts w:ascii="Courier New" w:hAnsi="Courier New" w:cs="Courier New"/>
      <w:sz w:val="20"/>
      <w:u w:val="single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BB5B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5B8A"/>
  </w:style>
  <w:style w:type="paragraph" w:customStyle="1" w:styleId="Styl">
    <w:name w:val="Styl"/>
    <w:rsid w:val="00BB5B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rsid w:val="001329C9"/>
    <w:pPr>
      <w:suppressAutoHyphens/>
      <w:jc w:val="both"/>
    </w:pPr>
    <w:rPr>
      <w:rFonts w:ascii="Courier New" w:hAnsi="Courier New" w:cs="Courier New"/>
      <w:sz w:val="20"/>
      <w:u w:val="single"/>
      <w:lang w:eastAsia="ar-SA"/>
    </w:rPr>
  </w:style>
  <w:style w:type="character" w:styleId="Odwoaniedokomentarza">
    <w:name w:val="annotation reference"/>
    <w:basedOn w:val="Domylnaczcionkaakapitu"/>
    <w:semiHidden/>
    <w:rsid w:val="00F651F4"/>
    <w:rPr>
      <w:sz w:val="16"/>
      <w:szCs w:val="16"/>
    </w:rPr>
  </w:style>
  <w:style w:type="paragraph" w:styleId="Tekstkomentarza">
    <w:name w:val="annotation text"/>
    <w:basedOn w:val="Normalny"/>
    <w:semiHidden/>
    <w:rsid w:val="00F65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651F4"/>
    <w:rPr>
      <w:b/>
      <w:bCs/>
    </w:rPr>
  </w:style>
  <w:style w:type="paragraph" w:styleId="Tekstdymka">
    <w:name w:val="Balloon Text"/>
    <w:basedOn w:val="Normalny"/>
    <w:semiHidden/>
    <w:rsid w:val="00F651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E2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7D2E2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D2E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„Małego Samorządu Uczniowskiego</vt:lpstr>
    </vt:vector>
  </TitlesOfParts>
  <Company>ACME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„Małego Samorządu Uczniowskiego</dc:title>
  <dc:creator>.</dc:creator>
  <cp:lastModifiedBy>Laptop</cp:lastModifiedBy>
  <cp:revision>2</cp:revision>
  <cp:lastPrinted>2012-10-09T16:40:00Z</cp:lastPrinted>
  <dcterms:created xsi:type="dcterms:W3CDTF">2016-10-16T13:52:00Z</dcterms:created>
  <dcterms:modified xsi:type="dcterms:W3CDTF">2016-10-16T13:52:00Z</dcterms:modified>
</cp:coreProperties>
</file>